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78684924"/>
    <w:bookmarkStart w:id="1" w:name="_Toc372647020"/>
    <w:p w14:paraId="32423857" w14:textId="0FAE5C45" w:rsidR="007041A1" w:rsidRPr="00264DDE" w:rsidRDefault="00E31B13" w:rsidP="0047557E">
      <w:pPr>
        <w:pStyle w:val="Gelf9"/>
      </w:pPr>
      <w:r w:rsidRPr="00264DDE">
        <w:fldChar w:fldCharType="begin"/>
      </w:r>
      <w:r w:rsidR="007041A1" w:rsidRPr="00264DDE">
        <w:instrText xml:space="preserve"> DOCPROPERTY  Author  \* MERGEFORMAT </w:instrText>
      </w:r>
      <w:r w:rsidRPr="00264DDE">
        <w:fldChar w:fldCharType="separate"/>
      </w:r>
      <w:r w:rsidR="001249AF">
        <w:t>ООО «Геликон Консалтинг»</w:t>
      </w:r>
      <w:r w:rsidRPr="00264DDE">
        <w:fldChar w:fldCharType="end"/>
      </w:r>
    </w:p>
    <w:p w14:paraId="46FF5C3B" w14:textId="77777777" w:rsidR="007041A1" w:rsidRPr="00264DDE" w:rsidRDefault="007041A1" w:rsidP="0047557E">
      <w:pPr>
        <w:pStyle w:val="Gelf9"/>
        <w:jc w:val="left"/>
      </w:pPr>
    </w:p>
    <w:p w14:paraId="4D821B19" w14:textId="356F41B1" w:rsidR="007041A1" w:rsidRPr="00264DDE" w:rsidRDefault="007041A1" w:rsidP="0047557E">
      <w:pPr>
        <w:pStyle w:val="Gelf9"/>
        <w:jc w:val="left"/>
      </w:pPr>
    </w:p>
    <w:p w14:paraId="08380037" w14:textId="676CFA72" w:rsidR="004A2DA7" w:rsidRPr="00264DDE" w:rsidRDefault="004A2DA7" w:rsidP="0047557E">
      <w:pPr>
        <w:pStyle w:val="Gelf9"/>
        <w:jc w:val="left"/>
      </w:pPr>
    </w:p>
    <w:p w14:paraId="5AD0D7A8" w14:textId="41879236" w:rsidR="004A2DA7" w:rsidRPr="00264DDE" w:rsidRDefault="004A2DA7" w:rsidP="0047557E">
      <w:pPr>
        <w:pStyle w:val="Gelf9"/>
        <w:jc w:val="left"/>
      </w:pPr>
    </w:p>
    <w:p w14:paraId="0900F145" w14:textId="158194A2" w:rsidR="0047557E" w:rsidRPr="00264DDE" w:rsidRDefault="0047557E" w:rsidP="0047557E">
      <w:pPr>
        <w:pStyle w:val="Gelf9"/>
        <w:jc w:val="left"/>
      </w:pPr>
    </w:p>
    <w:p w14:paraId="272FC2AD" w14:textId="77777777" w:rsidR="0047557E" w:rsidRPr="00264DDE" w:rsidRDefault="0047557E" w:rsidP="0047557E">
      <w:pPr>
        <w:pStyle w:val="Gelf9"/>
        <w:jc w:val="left"/>
      </w:pPr>
    </w:p>
    <w:p w14:paraId="0325F339" w14:textId="61F0767F" w:rsidR="004A2DA7" w:rsidRPr="00264DDE" w:rsidRDefault="004A2DA7" w:rsidP="0047557E">
      <w:pPr>
        <w:pStyle w:val="Gelf9"/>
        <w:jc w:val="left"/>
      </w:pPr>
    </w:p>
    <w:p w14:paraId="60FEC718" w14:textId="2928D636" w:rsidR="004A2DA7" w:rsidRPr="00264DDE" w:rsidRDefault="004A2DA7" w:rsidP="0047557E">
      <w:pPr>
        <w:pStyle w:val="Gelf9"/>
        <w:jc w:val="left"/>
      </w:pPr>
    </w:p>
    <w:p w14:paraId="1EAE9E13" w14:textId="2BF30B2E" w:rsidR="004A2DA7" w:rsidRPr="00264DDE" w:rsidRDefault="004A2DA7" w:rsidP="0047557E">
      <w:pPr>
        <w:pStyle w:val="Gelf9"/>
        <w:jc w:val="left"/>
      </w:pPr>
    </w:p>
    <w:p w14:paraId="2600BA1B" w14:textId="77777777" w:rsidR="004A2DA7" w:rsidRPr="00264DDE" w:rsidRDefault="004A2DA7" w:rsidP="0047557E">
      <w:pPr>
        <w:pStyle w:val="Gelf9"/>
        <w:jc w:val="left"/>
      </w:pPr>
    </w:p>
    <w:p w14:paraId="13567BDB" w14:textId="3EF3DA7C" w:rsidR="007041A1" w:rsidRPr="00264DDE" w:rsidRDefault="007041A1" w:rsidP="0047557E">
      <w:pPr>
        <w:pStyle w:val="Gelf9"/>
        <w:jc w:val="left"/>
      </w:pPr>
    </w:p>
    <w:p w14:paraId="2C118D2E" w14:textId="7B1F72DD" w:rsidR="0047557E" w:rsidRPr="00264DDE" w:rsidRDefault="0047557E" w:rsidP="0047557E">
      <w:pPr>
        <w:pStyle w:val="Gelf9"/>
        <w:jc w:val="left"/>
      </w:pPr>
    </w:p>
    <w:p w14:paraId="00868C03" w14:textId="77777777" w:rsidR="0047557E" w:rsidRPr="00264DDE" w:rsidRDefault="0047557E" w:rsidP="0047557E">
      <w:pPr>
        <w:pStyle w:val="Gelf9"/>
        <w:jc w:val="left"/>
      </w:pPr>
    </w:p>
    <w:p w14:paraId="77DA3801" w14:textId="77777777" w:rsidR="007041A1" w:rsidRPr="00264DDE" w:rsidRDefault="007041A1" w:rsidP="0047557E">
      <w:pPr>
        <w:pStyle w:val="Gelf9"/>
        <w:jc w:val="left"/>
      </w:pPr>
    </w:p>
    <w:bookmarkStart w:id="2" w:name="OLE_LINK1"/>
    <w:bookmarkStart w:id="3" w:name="OLE_LINK2"/>
    <w:bookmarkStart w:id="4" w:name="OLE_LINK5"/>
    <w:bookmarkStart w:id="5" w:name="OLE_LINK3"/>
    <w:bookmarkStart w:id="6" w:name="OLE_LINK4"/>
    <w:p w14:paraId="09A36817" w14:textId="0E6F25E9" w:rsidR="004736D7" w:rsidRPr="00264DDE" w:rsidRDefault="00E31B13" w:rsidP="0047557E">
      <w:pPr>
        <w:pStyle w:val="Gelff8"/>
        <w:rPr>
          <w:rFonts w:ascii="Times New Roman" w:hAnsi="Times New Roman" w:cs="Times New Roman"/>
        </w:rPr>
      </w:pPr>
      <w:r w:rsidRPr="00264DDE">
        <w:rPr>
          <w:rFonts w:ascii="Times New Roman" w:hAnsi="Times New Roman" w:cs="Times New Roman"/>
        </w:rPr>
        <w:fldChar w:fldCharType="begin"/>
      </w:r>
      <w:r w:rsidR="004736D7" w:rsidRPr="00264DDE">
        <w:rPr>
          <w:rFonts w:ascii="Times New Roman" w:hAnsi="Times New Roman" w:cs="Times New Roman"/>
        </w:rPr>
        <w:instrText xml:space="preserve"> </w:instrText>
      </w:r>
      <w:r w:rsidR="004736D7" w:rsidRPr="00264DDE">
        <w:rPr>
          <w:rFonts w:ascii="Times New Roman" w:hAnsi="Times New Roman" w:cs="Times New Roman"/>
          <w:lang w:val="en-US"/>
        </w:rPr>
        <w:instrText>DOCPROPERTY</w:instrText>
      </w:r>
      <w:r w:rsidR="004736D7" w:rsidRPr="00264DDE">
        <w:rPr>
          <w:rFonts w:ascii="Times New Roman" w:hAnsi="Times New Roman" w:cs="Times New Roman"/>
        </w:rPr>
        <w:instrText xml:space="preserve">  "Наименование АС"  \* </w:instrText>
      </w:r>
      <w:r w:rsidR="004736D7" w:rsidRPr="00264DDE">
        <w:rPr>
          <w:rFonts w:ascii="Times New Roman" w:hAnsi="Times New Roman" w:cs="Times New Roman"/>
          <w:lang w:val="en-US"/>
        </w:rPr>
        <w:instrText>MERGEFORMAT</w:instrText>
      </w:r>
      <w:r w:rsidR="004736D7" w:rsidRPr="00264DDE">
        <w:rPr>
          <w:rFonts w:ascii="Times New Roman" w:hAnsi="Times New Roman" w:cs="Times New Roman"/>
        </w:rPr>
        <w:instrText xml:space="preserve"> </w:instrText>
      </w:r>
      <w:r w:rsidRPr="00264DDE">
        <w:rPr>
          <w:rFonts w:ascii="Times New Roman" w:hAnsi="Times New Roman" w:cs="Times New Roman"/>
        </w:rPr>
        <w:fldChar w:fldCharType="separate"/>
      </w:r>
      <w:r w:rsidR="001249AF" w:rsidRPr="001249AF">
        <w:rPr>
          <w:rFonts w:ascii="Times New Roman" w:hAnsi="Times New Roman" w:cs="Times New Roman"/>
        </w:rPr>
        <w:t>Система "Gelicon Core"</w:t>
      </w:r>
      <w:r w:rsidRPr="00264DDE">
        <w:rPr>
          <w:rFonts w:ascii="Times New Roman" w:hAnsi="Times New Roman" w:cs="Times New Roman"/>
        </w:rPr>
        <w:fldChar w:fldCharType="end"/>
      </w:r>
      <w:bookmarkEnd w:id="2"/>
      <w:bookmarkEnd w:id="3"/>
      <w:bookmarkEnd w:id="4"/>
    </w:p>
    <w:bookmarkEnd w:id="5"/>
    <w:bookmarkEnd w:id="6"/>
    <w:p w14:paraId="6F9B697E" w14:textId="60842FF6" w:rsidR="007041A1" w:rsidRPr="00264DDE" w:rsidRDefault="006645A3" w:rsidP="0047557E">
      <w:pPr>
        <w:pStyle w:val="Gelff9"/>
      </w:pPr>
      <w:r w:rsidRPr="00264DDE">
        <w:fldChar w:fldCharType="begin"/>
      </w:r>
      <w:r w:rsidRPr="00264DDE">
        <w:instrText xml:space="preserve"> DOCPROPERTY  Title  \* MERGEFORMAT </w:instrText>
      </w:r>
      <w:r w:rsidRPr="00264DDE">
        <w:fldChar w:fldCharType="separate"/>
      </w:r>
      <w:r w:rsidR="001249AF">
        <w:t>Инструкция по эксплуатации программного обеспечения</w:t>
      </w:r>
      <w:r w:rsidRPr="00264DDE">
        <w:fldChar w:fldCharType="end"/>
      </w:r>
    </w:p>
    <w:p w14:paraId="61030CAE" w14:textId="4F708667" w:rsidR="007041A1" w:rsidRPr="00264DDE" w:rsidRDefault="007041A1" w:rsidP="0047557E">
      <w:pPr>
        <w:pStyle w:val="Gelf9"/>
      </w:pPr>
      <w:r w:rsidRPr="00264DDE">
        <w:t xml:space="preserve">На </w:t>
      </w:r>
      <w:r w:rsidR="002E4291" w:rsidRPr="00264DDE">
        <w:rPr>
          <w:noProof/>
        </w:rPr>
        <w:fldChar w:fldCharType="begin"/>
      </w:r>
      <w:r w:rsidR="002E4291" w:rsidRPr="00264DDE">
        <w:rPr>
          <w:noProof/>
        </w:rPr>
        <w:instrText xml:space="preserve"> NUMPAGES   \* MERGEFORMAT </w:instrText>
      </w:r>
      <w:r w:rsidR="002E4291" w:rsidRPr="00264DDE">
        <w:rPr>
          <w:noProof/>
        </w:rPr>
        <w:fldChar w:fldCharType="separate"/>
      </w:r>
      <w:r w:rsidR="001249AF">
        <w:rPr>
          <w:noProof/>
        </w:rPr>
        <w:t>17</w:t>
      </w:r>
      <w:r w:rsidR="002E4291" w:rsidRPr="00264DDE">
        <w:rPr>
          <w:noProof/>
        </w:rPr>
        <w:fldChar w:fldCharType="end"/>
      </w:r>
      <w:r w:rsidRPr="00264DDE">
        <w:t xml:space="preserve"> листах</w:t>
      </w:r>
    </w:p>
    <w:p w14:paraId="4D0A48F9" w14:textId="77777777" w:rsidR="007041A1" w:rsidRPr="00264DDE" w:rsidRDefault="007041A1" w:rsidP="0047557E">
      <w:pPr>
        <w:pStyle w:val="Gelf9"/>
      </w:pPr>
    </w:p>
    <w:p w14:paraId="68F6DF22" w14:textId="77777777" w:rsidR="007041A1" w:rsidRPr="00264DDE" w:rsidRDefault="007041A1" w:rsidP="0047557E">
      <w:pPr>
        <w:pStyle w:val="Gelf9"/>
        <w:jc w:val="left"/>
      </w:pPr>
    </w:p>
    <w:p w14:paraId="61DAFA5C" w14:textId="77777777" w:rsidR="007041A1" w:rsidRPr="00264DDE" w:rsidRDefault="007041A1" w:rsidP="0047557E">
      <w:pPr>
        <w:pStyle w:val="Gelf9"/>
        <w:jc w:val="left"/>
      </w:pPr>
    </w:p>
    <w:p w14:paraId="28C3988E" w14:textId="77777777" w:rsidR="007041A1" w:rsidRPr="00264DDE" w:rsidRDefault="007041A1" w:rsidP="0047557E">
      <w:pPr>
        <w:pStyle w:val="Gelf9"/>
        <w:jc w:val="left"/>
      </w:pPr>
    </w:p>
    <w:p w14:paraId="6FA63C0F" w14:textId="6071A33E" w:rsidR="004A2DA7" w:rsidRPr="00264DDE" w:rsidRDefault="004A2DA7" w:rsidP="0047557E">
      <w:pPr>
        <w:pStyle w:val="Gelf9"/>
        <w:jc w:val="left"/>
      </w:pPr>
    </w:p>
    <w:p w14:paraId="56EFA4A0" w14:textId="428B61E5" w:rsidR="004A2DA7" w:rsidRPr="00264DDE" w:rsidRDefault="004A2DA7" w:rsidP="0047557E">
      <w:pPr>
        <w:pStyle w:val="Gelf9"/>
        <w:jc w:val="left"/>
      </w:pPr>
    </w:p>
    <w:p w14:paraId="78376AE0" w14:textId="010C07AB" w:rsidR="004A2DA7" w:rsidRPr="00264DDE" w:rsidRDefault="004A2DA7" w:rsidP="0047557E">
      <w:pPr>
        <w:pStyle w:val="Gelf9"/>
        <w:jc w:val="left"/>
      </w:pPr>
    </w:p>
    <w:p w14:paraId="458EDB00" w14:textId="639BB135" w:rsidR="004A2DA7" w:rsidRPr="00264DDE" w:rsidRDefault="004A2DA7" w:rsidP="0047557E">
      <w:pPr>
        <w:pStyle w:val="Gelf9"/>
        <w:jc w:val="left"/>
      </w:pPr>
    </w:p>
    <w:p w14:paraId="6F26F903" w14:textId="0BF7D880" w:rsidR="00DF4E42" w:rsidRPr="00264DDE" w:rsidRDefault="00DF4E42" w:rsidP="0047557E">
      <w:pPr>
        <w:pStyle w:val="Gelf9"/>
        <w:jc w:val="left"/>
      </w:pPr>
    </w:p>
    <w:p w14:paraId="3E395FF8" w14:textId="0DF60C2A" w:rsidR="00F22C65" w:rsidRPr="00264DDE" w:rsidRDefault="00F22C65" w:rsidP="0047557E">
      <w:pPr>
        <w:pStyle w:val="Gelf9"/>
        <w:jc w:val="left"/>
      </w:pPr>
    </w:p>
    <w:p w14:paraId="333D60BB" w14:textId="4C3BBF18" w:rsidR="00F22C65" w:rsidRPr="00264DDE" w:rsidRDefault="00F22C65" w:rsidP="0047557E">
      <w:pPr>
        <w:pStyle w:val="Gelf9"/>
        <w:jc w:val="left"/>
      </w:pPr>
    </w:p>
    <w:p w14:paraId="2B1EC8AC" w14:textId="77777777" w:rsidR="00F22C65" w:rsidRPr="00264DDE" w:rsidRDefault="00F22C65" w:rsidP="0047557E">
      <w:pPr>
        <w:pStyle w:val="Gelf9"/>
        <w:jc w:val="left"/>
      </w:pPr>
    </w:p>
    <w:p w14:paraId="4127CF3C" w14:textId="0F4C9436" w:rsidR="00DF4E42" w:rsidRPr="00264DDE" w:rsidRDefault="00DF4E42" w:rsidP="0047557E">
      <w:pPr>
        <w:pStyle w:val="Gelf9"/>
        <w:jc w:val="left"/>
      </w:pPr>
    </w:p>
    <w:p w14:paraId="0714802C" w14:textId="5762DF11" w:rsidR="004A2DA7" w:rsidRPr="00264DDE" w:rsidRDefault="004A2DA7" w:rsidP="0047557E">
      <w:pPr>
        <w:pStyle w:val="Gelf9"/>
        <w:jc w:val="left"/>
      </w:pPr>
    </w:p>
    <w:p w14:paraId="7F5CC53A" w14:textId="77777777" w:rsidR="004A2DA7" w:rsidRPr="00264DDE" w:rsidRDefault="004A2DA7" w:rsidP="0047557E">
      <w:pPr>
        <w:pStyle w:val="Gelf9"/>
        <w:jc w:val="left"/>
      </w:pPr>
    </w:p>
    <w:p w14:paraId="392C748A" w14:textId="1723867E" w:rsidR="00B46B64" w:rsidRPr="00264DDE" w:rsidRDefault="007041A1" w:rsidP="0047557E">
      <w:pPr>
        <w:pStyle w:val="Gelf9"/>
      </w:pPr>
      <w:r w:rsidRPr="00264DDE">
        <w:t xml:space="preserve">Пермь - </w:t>
      </w:r>
      <w:fldSimple w:instr=" DOCPROPERTY  Год  \* MERGEFORMAT ">
        <w:r w:rsidR="001249AF">
          <w:t>2023</w:t>
        </w:r>
      </w:fldSimple>
      <w:r w:rsidR="00B46B64" w:rsidRPr="00264DDE">
        <w:t xml:space="preserve"> г.</w:t>
      </w:r>
    </w:p>
    <w:p w14:paraId="797F9FAE" w14:textId="77777777" w:rsidR="004E0F1C" w:rsidRPr="00264DDE" w:rsidRDefault="004E0F1C" w:rsidP="0047557E">
      <w:pPr>
        <w:pStyle w:val="Gelf7"/>
      </w:pPr>
      <w:r w:rsidRPr="00264DDE">
        <w:lastRenderedPageBreak/>
        <w:t>Содержание</w:t>
      </w:r>
    </w:p>
    <w:bookmarkEnd w:id="0"/>
    <w:bookmarkEnd w:id="1"/>
    <w:p w14:paraId="5CFE5A20" w14:textId="529A1BEF" w:rsidR="001249AF" w:rsidRDefault="009D6F9E">
      <w:pPr>
        <w:pStyle w:val="15"/>
        <w:tabs>
          <w:tab w:val="right" w:leader="dot" w:pos="9344"/>
        </w:tabs>
        <w:rPr>
          <w:rFonts w:asciiTheme="minorHAnsi" w:eastAsiaTheme="minorEastAsia" w:hAnsiTheme="minorHAnsi"/>
          <w:b w:val="0"/>
          <w:caps w:val="0"/>
          <w:noProof/>
          <w:lang w:eastAsia="ru-RU"/>
        </w:rPr>
      </w:pPr>
      <w:r w:rsidRPr="00264DDE">
        <w:rPr>
          <w:rFonts w:eastAsia="Calibri" w:cs="Times New Roman"/>
          <w:sz w:val="24"/>
          <w:szCs w:val="24"/>
          <w:lang w:eastAsia="ja-JP"/>
        </w:rPr>
        <w:fldChar w:fldCharType="begin"/>
      </w:r>
      <w:r w:rsidRPr="00264DDE">
        <w:rPr>
          <w:rFonts w:eastAsia="Calibri" w:cs="Times New Roman"/>
          <w:sz w:val="24"/>
          <w:szCs w:val="24"/>
          <w:lang w:eastAsia="ja-JP"/>
        </w:rPr>
        <w:instrText xml:space="preserve"> TOC \o "1-5" \f \h \z \t "Gel_Заголовок приложения 1;1;Gel_Заголовок приложения 2;2;Gel_Заголовок приложения 3;3;Gel_Заголовок приложения 4;4" </w:instrText>
      </w:r>
      <w:r w:rsidRPr="00264DDE">
        <w:rPr>
          <w:rFonts w:eastAsia="Calibri" w:cs="Times New Roman"/>
          <w:sz w:val="24"/>
          <w:szCs w:val="24"/>
          <w:lang w:eastAsia="ja-JP"/>
        </w:rPr>
        <w:fldChar w:fldCharType="separate"/>
      </w:r>
      <w:hyperlink w:anchor="_Toc142298112" w:history="1">
        <w:r w:rsidR="001249AF" w:rsidRPr="00641E08">
          <w:rPr>
            <w:rStyle w:val="af9"/>
            <w:rFonts w:cs="Times New Roman"/>
            <w:noProof/>
          </w:rPr>
          <w:t>1. ВВЕДЕНИЕ</w:t>
        </w:r>
        <w:r w:rsidR="001249AF">
          <w:rPr>
            <w:noProof/>
            <w:webHidden/>
          </w:rPr>
          <w:tab/>
        </w:r>
        <w:r w:rsidR="001249AF">
          <w:rPr>
            <w:noProof/>
            <w:webHidden/>
          </w:rPr>
          <w:fldChar w:fldCharType="begin"/>
        </w:r>
        <w:r w:rsidR="001249AF">
          <w:rPr>
            <w:noProof/>
            <w:webHidden/>
          </w:rPr>
          <w:instrText xml:space="preserve"> PAGEREF _Toc142298112 \h </w:instrText>
        </w:r>
        <w:r w:rsidR="001249AF">
          <w:rPr>
            <w:noProof/>
            <w:webHidden/>
          </w:rPr>
        </w:r>
        <w:r w:rsidR="001249AF">
          <w:rPr>
            <w:noProof/>
            <w:webHidden/>
          </w:rPr>
          <w:fldChar w:fldCharType="separate"/>
        </w:r>
        <w:r w:rsidR="001249AF">
          <w:rPr>
            <w:noProof/>
            <w:webHidden/>
          </w:rPr>
          <w:t>3</w:t>
        </w:r>
        <w:r w:rsidR="001249AF">
          <w:rPr>
            <w:noProof/>
            <w:webHidden/>
          </w:rPr>
          <w:fldChar w:fldCharType="end"/>
        </w:r>
      </w:hyperlink>
    </w:p>
    <w:p w14:paraId="24D453CB" w14:textId="4D6A331B" w:rsidR="001249AF" w:rsidRDefault="00624866">
      <w:pPr>
        <w:pStyle w:val="15"/>
        <w:tabs>
          <w:tab w:val="right" w:leader="dot" w:pos="9344"/>
        </w:tabs>
        <w:rPr>
          <w:rFonts w:asciiTheme="minorHAnsi" w:eastAsiaTheme="minorEastAsia" w:hAnsiTheme="minorHAnsi"/>
          <w:b w:val="0"/>
          <w:caps w:val="0"/>
          <w:noProof/>
          <w:lang w:eastAsia="ru-RU"/>
        </w:rPr>
      </w:pPr>
      <w:hyperlink w:anchor="_Toc142298113" w:history="1">
        <w:r w:rsidR="001249AF" w:rsidRPr="00641E08">
          <w:rPr>
            <w:rStyle w:val="af9"/>
            <w:rFonts w:cs="Times New Roman"/>
            <w:noProof/>
          </w:rPr>
          <w:t>2. Список терминов и сокращений</w:t>
        </w:r>
        <w:r w:rsidR="001249AF">
          <w:rPr>
            <w:noProof/>
            <w:webHidden/>
          </w:rPr>
          <w:tab/>
        </w:r>
        <w:r w:rsidR="001249AF">
          <w:rPr>
            <w:noProof/>
            <w:webHidden/>
          </w:rPr>
          <w:fldChar w:fldCharType="begin"/>
        </w:r>
        <w:r w:rsidR="001249AF">
          <w:rPr>
            <w:noProof/>
            <w:webHidden/>
          </w:rPr>
          <w:instrText xml:space="preserve"> PAGEREF _Toc142298113 \h </w:instrText>
        </w:r>
        <w:r w:rsidR="001249AF">
          <w:rPr>
            <w:noProof/>
            <w:webHidden/>
          </w:rPr>
        </w:r>
        <w:r w:rsidR="001249AF">
          <w:rPr>
            <w:noProof/>
            <w:webHidden/>
          </w:rPr>
          <w:fldChar w:fldCharType="separate"/>
        </w:r>
        <w:r w:rsidR="001249AF">
          <w:rPr>
            <w:noProof/>
            <w:webHidden/>
          </w:rPr>
          <w:t>4</w:t>
        </w:r>
        <w:r w:rsidR="001249AF">
          <w:rPr>
            <w:noProof/>
            <w:webHidden/>
          </w:rPr>
          <w:fldChar w:fldCharType="end"/>
        </w:r>
      </w:hyperlink>
    </w:p>
    <w:p w14:paraId="009F683E" w14:textId="0BD582E5" w:rsidR="001249AF" w:rsidRDefault="00624866">
      <w:pPr>
        <w:pStyle w:val="15"/>
        <w:tabs>
          <w:tab w:val="right" w:leader="dot" w:pos="9344"/>
        </w:tabs>
        <w:rPr>
          <w:rFonts w:asciiTheme="minorHAnsi" w:eastAsiaTheme="minorEastAsia" w:hAnsiTheme="minorHAnsi"/>
          <w:b w:val="0"/>
          <w:caps w:val="0"/>
          <w:noProof/>
          <w:lang w:eastAsia="ru-RU"/>
        </w:rPr>
      </w:pPr>
      <w:hyperlink w:anchor="_Toc142298114" w:history="1">
        <w:r w:rsidR="001249AF" w:rsidRPr="00641E08">
          <w:rPr>
            <w:rStyle w:val="af9"/>
            <w:rFonts w:cs="Times New Roman"/>
            <w:noProof/>
          </w:rPr>
          <w:t>3. Запуск системы</w:t>
        </w:r>
        <w:r w:rsidR="001249AF">
          <w:rPr>
            <w:noProof/>
            <w:webHidden/>
          </w:rPr>
          <w:tab/>
        </w:r>
        <w:r w:rsidR="001249AF">
          <w:rPr>
            <w:noProof/>
            <w:webHidden/>
          </w:rPr>
          <w:fldChar w:fldCharType="begin"/>
        </w:r>
        <w:r w:rsidR="001249AF">
          <w:rPr>
            <w:noProof/>
            <w:webHidden/>
          </w:rPr>
          <w:instrText xml:space="preserve"> PAGEREF _Toc142298114 \h </w:instrText>
        </w:r>
        <w:r w:rsidR="001249AF">
          <w:rPr>
            <w:noProof/>
            <w:webHidden/>
          </w:rPr>
        </w:r>
        <w:r w:rsidR="001249AF">
          <w:rPr>
            <w:noProof/>
            <w:webHidden/>
          </w:rPr>
          <w:fldChar w:fldCharType="separate"/>
        </w:r>
        <w:r w:rsidR="001249AF">
          <w:rPr>
            <w:noProof/>
            <w:webHidden/>
          </w:rPr>
          <w:t>5</w:t>
        </w:r>
        <w:r w:rsidR="001249AF">
          <w:rPr>
            <w:noProof/>
            <w:webHidden/>
          </w:rPr>
          <w:fldChar w:fldCharType="end"/>
        </w:r>
      </w:hyperlink>
    </w:p>
    <w:p w14:paraId="7E6ECFA9" w14:textId="5BCC8ED5" w:rsidR="001249AF" w:rsidRDefault="00624866">
      <w:pPr>
        <w:pStyle w:val="15"/>
        <w:tabs>
          <w:tab w:val="right" w:leader="dot" w:pos="9344"/>
        </w:tabs>
        <w:rPr>
          <w:rFonts w:asciiTheme="minorHAnsi" w:eastAsiaTheme="minorEastAsia" w:hAnsiTheme="minorHAnsi"/>
          <w:b w:val="0"/>
          <w:caps w:val="0"/>
          <w:noProof/>
          <w:lang w:eastAsia="ru-RU"/>
        </w:rPr>
      </w:pPr>
      <w:hyperlink w:anchor="_Toc142298115" w:history="1">
        <w:r w:rsidR="001249AF" w:rsidRPr="00641E08">
          <w:rPr>
            <w:rStyle w:val="af9"/>
            <w:rFonts w:cs="Times New Roman"/>
            <w:noProof/>
          </w:rPr>
          <w:t>1. Раздел «НСИ»</w:t>
        </w:r>
        <w:r w:rsidR="001249AF">
          <w:rPr>
            <w:noProof/>
            <w:webHidden/>
          </w:rPr>
          <w:tab/>
        </w:r>
        <w:r w:rsidR="001249AF">
          <w:rPr>
            <w:noProof/>
            <w:webHidden/>
          </w:rPr>
          <w:fldChar w:fldCharType="begin"/>
        </w:r>
        <w:r w:rsidR="001249AF">
          <w:rPr>
            <w:noProof/>
            <w:webHidden/>
          </w:rPr>
          <w:instrText xml:space="preserve"> PAGEREF _Toc142298115 \h </w:instrText>
        </w:r>
        <w:r w:rsidR="001249AF">
          <w:rPr>
            <w:noProof/>
            <w:webHidden/>
          </w:rPr>
        </w:r>
        <w:r w:rsidR="001249AF">
          <w:rPr>
            <w:noProof/>
            <w:webHidden/>
          </w:rPr>
          <w:fldChar w:fldCharType="separate"/>
        </w:r>
        <w:r w:rsidR="001249AF">
          <w:rPr>
            <w:noProof/>
            <w:webHidden/>
          </w:rPr>
          <w:t>6</w:t>
        </w:r>
        <w:r w:rsidR="001249AF">
          <w:rPr>
            <w:noProof/>
            <w:webHidden/>
          </w:rPr>
          <w:fldChar w:fldCharType="end"/>
        </w:r>
      </w:hyperlink>
    </w:p>
    <w:p w14:paraId="7C218EFD" w14:textId="386A893D" w:rsidR="001249AF" w:rsidRDefault="00624866">
      <w:pPr>
        <w:pStyle w:val="26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42298116" w:history="1">
        <w:r w:rsidR="001249AF" w:rsidRPr="00641E08">
          <w:rPr>
            <w:rStyle w:val="af9"/>
            <w:noProof/>
          </w:rPr>
          <w:t>1.1. Справочник «Единицы измерения»</w:t>
        </w:r>
        <w:r w:rsidR="001249AF">
          <w:rPr>
            <w:noProof/>
            <w:webHidden/>
          </w:rPr>
          <w:tab/>
        </w:r>
        <w:r w:rsidR="001249AF">
          <w:rPr>
            <w:noProof/>
            <w:webHidden/>
          </w:rPr>
          <w:fldChar w:fldCharType="begin"/>
        </w:r>
        <w:r w:rsidR="001249AF">
          <w:rPr>
            <w:noProof/>
            <w:webHidden/>
          </w:rPr>
          <w:instrText xml:space="preserve"> PAGEREF _Toc142298116 \h </w:instrText>
        </w:r>
        <w:r w:rsidR="001249AF">
          <w:rPr>
            <w:noProof/>
            <w:webHidden/>
          </w:rPr>
        </w:r>
        <w:r w:rsidR="001249AF">
          <w:rPr>
            <w:noProof/>
            <w:webHidden/>
          </w:rPr>
          <w:fldChar w:fldCharType="separate"/>
        </w:r>
        <w:r w:rsidR="001249AF">
          <w:rPr>
            <w:noProof/>
            <w:webHidden/>
          </w:rPr>
          <w:t>6</w:t>
        </w:r>
        <w:r w:rsidR="001249AF">
          <w:rPr>
            <w:noProof/>
            <w:webHidden/>
          </w:rPr>
          <w:fldChar w:fldCharType="end"/>
        </w:r>
      </w:hyperlink>
    </w:p>
    <w:p w14:paraId="2E776A62" w14:textId="5B84383E" w:rsidR="001249AF" w:rsidRDefault="00624866">
      <w:pPr>
        <w:pStyle w:val="34"/>
        <w:tabs>
          <w:tab w:val="right" w:leader="dot" w:pos="9344"/>
        </w:tabs>
        <w:rPr>
          <w:rFonts w:asciiTheme="minorHAnsi" w:eastAsiaTheme="minorEastAsia" w:hAnsiTheme="minorHAnsi"/>
          <w:noProof/>
          <w:lang w:eastAsia="ru-RU"/>
        </w:rPr>
      </w:pPr>
      <w:hyperlink w:anchor="_Toc142298117" w:history="1">
        <w:r w:rsidR="001249AF" w:rsidRPr="00641E08">
          <w:rPr>
            <w:rStyle w:val="af9"/>
            <w:noProof/>
          </w:rPr>
          <w:t>1.1.1.</w:t>
        </w:r>
        <w:r w:rsidR="001249AF" w:rsidRPr="00641E08">
          <w:rPr>
            <w:rStyle w:val="af9"/>
            <w:noProof/>
            <w:shd w:val="clear" w:color="auto" w:fill="FFFFFF"/>
          </w:rPr>
          <w:t xml:space="preserve"> Просмотр справочника</w:t>
        </w:r>
        <w:r w:rsidR="001249AF">
          <w:rPr>
            <w:noProof/>
            <w:webHidden/>
          </w:rPr>
          <w:tab/>
        </w:r>
        <w:r w:rsidR="001249AF">
          <w:rPr>
            <w:noProof/>
            <w:webHidden/>
          </w:rPr>
          <w:fldChar w:fldCharType="begin"/>
        </w:r>
        <w:r w:rsidR="001249AF">
          <w:rPr>
            <w:noProof/>
            <w:webHidden/>
          </w:rPr>
          <w:instrText xml:space="preserve"> PAGEREF _Toc142298117 \h </w:instrText>
        </w:r>
        <w:r w:rsidR="001249AF">
          <w:rPr>
            <w:noProof/>
            <w:webHidden/>
          </w:rPr>
        </w:r>
        <w:r w:rsidR="001249AF">
          <w:rPr>
            <w:noProof/>
            <w:webHidden/>
          </w:rPr>
          <w:fldChar w:fldCharType="separate"/>
        </w:r>
        <w:r w:rsidR="001249AF">
          <w:rPr>
            <w:noProof/>
            <w:webHidden/>
          </w:rPr>
          <w:t>6</w:t>
        </w:r>
        <w:r w:rsidR="001249AF">
          <w:rPr>
            <w:noProof/>
            <w:webHidden/>
          </w:rPr>
          <w:fldChar w:fldCharType="end"/>
        </w:r>
      </w:hyperlink>
    </w:p>
    <w:p w14:paraId="36390FCA" w14:textId="55180547" w:rsidR="001249AF" w:rsidRDefault="00624866">
      <w:pPr>
        <w:pStyle w:val="34"/>
        <w:tabs>
          <w:tab w:val="right" w:leader="dot" w:pos="9344"/>
        </w:tabs>
        <w:rPr>
          <w:rFonts w:asciiTheme="minorHAnsi" w:eastAsiaTheme="minorEastAsia" w:hAnsiTheme="minorHAnsi"/>
          <w:noProof/>
          <w:lang w:eastAsia="ru-RU"/>
        </w:rPr>
      </w:pPr>
      <w:hyperlink w:anchor="_Toc142298118" w:history="1">
        <w:r w:rsidR="001249AF" w:rsidRPr="00641E08">
          <w:rPr>
            <w:rStyle w:val="af9"/>
            <w:noProof/>
          </w:rPr>
          <w:t>1.1.2.</w:t>
        </w:r>
        <w:r w:rsidR="001249AF" w:rsidRPr="00641E08">
          <w:rPr>
            <w:rStyle w:val="af9"/>
            <w:noProof/>
            <w:shd w:val="clear" w:color="auto" w:fill="FFFFFF"/>
          </w:rPr>
          <w:t xml:space="preserve"> Добавление единицы измерения</w:t>
        </w:r>
        <w:r w:rsidR="001249AF">
          <w:rPr>
            <w:noProof/>
            <w:webHidden/>
          </w:rPr>
          <w:tab/>
        </w:r>
        <w:r w:rsidR="001249AF">
          <w:rPr>
            <w:noProof/>
            <w:webHidden/>
          </w:rPr>
          <w:fldChar w:fldCharType="begin"/>
        </w:r>
        <w:r w:rsidR="001249AF">
          <w:rPr>
            <w:noProof/>
            <w:webHidden/>
          </w:rPr>
          <w:instrText xml:space="preserve"> PAGEREF _Toc142298118 \h </w:instrText>
        </w:r>
        <w:r w:rsidR="001249AF">
          <w:rPr>
            <w:noProof/>
            <w:webHidden/>
          </w:rPr>
        </w:r>
        <w:r w:rsidR="001249AF">
          <w:rPr>
            <w:noProof/>
            <w:webHidden/>
          </w:rPr>
          <w:fldChar w:fldCharType="separate"/>
        </w:r>
        <w:r w:rsidR="001249AF">
          <w:rPr>
            <w:noProof/>
            <w:webHidden/>
          </w:rPr>
          <w:t>6</w:t>
        </w:r>
        <w:r w:rsidR="001249AF">
          <w:rPr>
            <w:noProof/>
            <w:webHidden/>
          </w:rPr>
          <w:fldChar w:fldCharType="end"/>
        </w:r>
      </w:hyperlink>
    </w:p>
    <w:p w14:paraId="461F7839" w14:textId="3D384DE3" w:rsidR="001249AF" w:rsidRDefault="00624866">
      <w:pPr>
        <w:pStyle w:val="26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42298119" w:history="1">
        <w:r w:rsidR="001249AF" w:rsidRPr="00641E08">
          <w:rPr>
            <w:rStyle w:val="af9"/>
            <w:noProof/>
          </w:rPr>
          <w:t>1.2. Справочник «Сотрудники»</w:t>
        </w:r>
        <w:r w:rsidR="001249AF">
          <w:rPr>
            <w:noProof/>
            <w:webHidden/>
          </w:rPr>
          <w:tab/>
        </w:r>
        <w:r w:rsidR="001249AF">
          <w:rPr>
            <w:noProof/>
            <w:webHidden/>
          </w:rPr>
          <w:fldChar w:fldCharType="begin"/>
        </w:r>
        <w:r w:rsidR="001249AF">
          <w:rPr>
            <w:noProof/>
            <w:webHidden/>
          </w:rPr>
          <w:instrText xml:space="preserve"> PAGEREF _Toc142298119 \h </w:instrText>
        </w:r>
        <w:r w:rsidR="001249AF">
          <w:rPr>
            <w:noProof/>
            <w:webHidden/>
          </w:rPr>
        </w:r>
        <w:r w:rsidR="001249AF">
          <w:rPr>
            <w:noProof/>
            <w:webHidden/>
          </w:rPr>
          <w:fldChar w:fldCharType="separate"/>
        </w:r>
        <w:r w:rsidR="001249AF">
          <w:rPr>
            <w:noProof/>
            <w:webHidden/>
          </w:rPr>
          <w:t>7</w:t>
        </w:r>
        <w:r w:rsidR="001249AF">
          <w:rPr>
            <w:noProof/>
            <w:webHidden/>
          </w:rPr>
          <w:fldChar w:fldCharType="end"/>
        </w:r>
      </w:hyperlink>
    </w:p>
    <w:p w14:paraId="4053F341" w14:textId="3602BCAD" w:rsidR="001249AF" w:rsidRDefault="00624866">
      <w:pPr>
        <w:pStyle w:val="34"/>
        <w:tabs>
          <w:tab w:val="right" w:leader="dot" w:pos="9344"/>
        </w:tabs>
        <w:rPr>
          <w:rFonts w:asciiTheme="minorHAnsi" w:eastAsiaTheme="minorEastAsia" w:hAnsiTheme="minorHAnsi"/>
          <w:noProof/>
          <w:lang w:eastAsia="ru-RU"/>
        </w:rPr>
      </w:pPr>
      <w:hyperlink w:anchor="_Toc142298120" w:history="1">
        <w:r w:rsidR="001249AF" w:rsidRPr="00641E08">
          <w:rPr>
            <w:rStyle w:val="af9"/>
            <w:noProof/>
          </w:rPr>
          <w:t>1.2.1.</w:t>
        </w:r>
        <w:r w:rsidR="001249AF" w:rsidRPr="00641E08">
          <w:rPr>
            <w:rStyle w:val="af9"/>
            <w:noProof/>
            <w:shd w:val="clear" w:color="auto" w:fill="FFFFFF"/>
          </w:rPr>
          <w:t xml:space="preserve"> Просмотр справочника</w:t>
        </w:r>
        <w:r w:rsidR="001249AF">
          <w:rPr>
            <w:noProof/>
            <w:webHidden/>
          </w:rPr>
          <w:tab/>
        </w:r>
        <w:r w:rsidR="001249AF">
          <w:rPr>
            <w:noProof/>
            <w:webHidden/>
          </w:rPr>
          <w:fldChar w:fldCharType="begin"/>
        </w:r>
        <w:r w:rsidR="001249AF">
          <w:rPr>
            <w:noProof/>
            <w:webHidden/>
          </w:rPr>
          <w:instrText xml:space="preserve"> PAGEREF _Toc142298120 \h </w:instrText>
        </w:r>
        <w:r w:rsidR="001249AF">
          <w:rPr>
            <w:noProof/>
            <w:webHidden/>
          </w:rPr>
        </w:r>
        <w:r w:rsidR="001249AF">
          <w:rPr>
            <w:noProof/>
            <w:webHidden/>
          </w:rPr>
          <w:fldChar w:fldCharType="separate"/>
        </w:r>
        <w:r w:rsidR="001249AF">
          <w:rPr>
            <w:noProof/>
            <w:webHidden/>
          </w:rPr>
          <w:t>7</w:t>
        </w:r>
        <w:r w:rsidR="001249AF">
          <w:rPr>
            <w:noProof/>
            <w:webHidden/>
          </w:rPr>
          <w:fldChar w:fldCharType="end"/>
        </w:r>
      </w:hyperlink>
    </w:p>
    <w:p w14:paraId="6FA7E891" w14:textId="5FE23AC1" w:rsidR="001249AF" w:rsidRDefault="00624866">
      <w:pPr>
        <w:pStyle w:val="34"/>
        <w:tabs>
          <w:tab w:val="right" w:leader="dot" w:pos="9344"/>
        </w:tabs>
        <w:rPr>
          <w:rFonts w:asciiTheme="minorHAnsi" w:eastAsiaTheme="minorEastAsia" w:hAnsiTheme="minorHAnsi"/>
          <w:noProof/>
          <w:lang w:eastAsia="ru-RU"/>
        </w:rPr>
      </w:pPr>
      <w:hyperlink w:anchor="_Toc142298121" w:history="1">
        <w:r w:rsidR="001249AF" w:rsidRPr="00641E08">
          <w:rPr>
            <w:rStyle w:val="af9"/>
            <w:noProof/>
          </w:rPr>
          <w:t>1.2.1.</w:t>
        </w:r>
        <w:r w:rsidR="001249AF" w:rsidRPr="00641E08">
          <w:rPr>
            <w:rStyle w:val="af9"/>
            <w:noProof/>
            <w:shd w:val="clear" w:color="auto" w:fill="FFFFFF"/>
          </w:rPr>
          <w:t xml:space="preserve"> Добавление сотрудника</w:t>
        </w:r>
        <w:r w:rsidR="001249AF">
          <w:rPr>
            <w:noProof/>
            <w:webHidden/>
          </w:rPr>
          <w:tab/>
        </w:r>
        <w:r w:rsidR="001249AF">
          <w:rPr>
            <w:noProof/>
            <w:webHidden/>
          </w:rPr>
          <w:fldChar w:fldCharType="begin"/>
        </w:r>
        <w:r w:rsidR="001249AF">
          <w:rPr>
            <w:noProof/>
            <w:webHidden/>
          </w:rPr>
          <w:instrText xml:space="preserve"> PAGEREF _Toc142298121 \h </w:instrText>
        </w:r>
        <w:r w:rsidR="001249AF">
          <w:rPr>
            <w:noProof/>
            <w:webHidden/>
          </w:rPr>
        </w:r>
        <w:r w:rsidR="001249AF">
          <w:rPr>
            <w:noProof/>
            <w:webHidden/>
          </w:rPr>
          <w:fldChar w:fldCharType="separate"/>
        </w:r>
        <w:r w:rsidR="001249AF">
          <w:rPr>
            <w:noProof/>
            <w:webHidden/>
          </w:rPr>
          <w:t>7</w:t>
        </w:r>
        <w:r w:rsidR="001249AF">
          <w:rPr>
            <w:noProof/>
            <w:webHidden/>
          </w:rPr>
          <w:fldChar w:fldCharType="end"/>
        </w:r>
      </w:hyperlink>
    </w:p>
    <w:p w14:paraId="1791E85B" w14:textId="41574C41" w:rsidR="001249AF" w:rsidRDefault="00624866">
      <w:pPr>
        <w:pStyle w:val="15"/>
        <w:tabs>
          <w:tab w:val="right" w:leader="dot" w:pos="9344"/>
        </w:tabs>
        <w:rPr>
          <w:rFonts w:asciiTheme="minorHAnsi" w:eastAsiaTheme="minorEastAsia" w:hAnsiTheme="minorHAnsi"/>
          <w:b w:val="0"/>
          <w:caps w:val="0"/>
          <w:noProof/>
          <w:lang w:eastAsia="ru-RU"/>
        </w:rPr>
      </w:pPr>
      <w:hyperlink w:anchor="_Toc142298122" w:history="1">
        <w:r w:rsidR="001249AF" w:rsidRPr="00641E08">
          <w:rPr>
            <w:rStyle w:val="af9"/>
            <w:rFonts w:cs="Times New Roman"/>
            <w:noProof/>
          </w:rPr>
          <w:t>2. Раздел «Документы»</w:t>
        </w:r>
        <w:r w:rsidR="001249AF">
          <w:rPr>
            <w:noProof/>
            <w:webHidden/>
          </w:rPr>
          <w:tab/>
        </w:r>
        <w:r w:rsidR="001249AF">
          <w:rPr>
            <w:noProof/>
            <w:webHidden/>
          </w:rPr>
          <w:fldChar w:fldCharType="begin"/>
        </w:r>
        <w:r w:rsidR="001249AF">
          <w:rPr>
            <w:noProof/>
            <w:webHidden/>
          </w:rPr>
          <w:instrText xml:space="preserve"> PAGEREF _Toc142298122 \h </w:instrText>
        </w:r>
        <w:r w:rsidR="001249AF">
          <w:rPr>
            <w:noProof/>
            <w:webHidden/>
          </w:rPr>
        </w:r>
        <w:r w:rsidR="001249AF">
          <w:rPr>
            <w:noProof/>
            <w:webHidden/>
          </w:rPr>
          <w:fldChar w:fldCharType="separate"/>
        </w:r>
        <w:r w:rsidR="001249AF">
          <w:rPr>
            <w:noProof/>
            <w:webHidden/>
          </w:rPr>
          <w:t>9</w:t>
        </w:r>
        <w:r w:rsidR="001249AF">
          <w:rPr>
            <w:noProof/>
            <w:webHidden/>
          </w:rPr>
          <w:fldChar w:fldCharType="end"/>
        </w:r>
      </w:hyperlink>
    </w:p>
    <w:p w14:paraId="538BB144" w14:textId="40B8D308" w:rsidR="001249AF" w:rsidRDefault="00624866">
      <w:pPr>
        <w:pStyle w:val="26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42298123" w:history="1">
        <w:r w:rsidR="001249AF" w:rsidRPr="00641E08">
          <w:rPr>
            <w:rStyle w:val="af9"/>
            <w:rFonts w:cs="Times New Roman"/>
            <w:noProof/>
          </w:rPr>
          <w:t>2.1.</w:t>
        </w:r>
        <w:r w:rsidR="001249AF" w:rsidRPr="00641E08">
          <w:rPr>
            <w:rStyle w:val="af9"/>
            <w:rFonts w:cs="Times New Roman"/>
            <w:noProof/>
            <w:shd w:val="clear" w:color="auto" w:fill="FFFFFF"/>
          </w:rPr>
          <w:t xml:space="preserve"> Работа с подразделом «Заявки»</w:t>
        </w:r>
        <w:r w:rsidR="001249AF">
          <w:rPr>
            <w:noProof/>
            <w:webHidden/>
          </w:rPr>
          <w:tab/>
        </w:r>
        <w:r w:rsidR="001249AF">
          <w:rPr>
            <w:noProof/>
            <w:webHidden/>
          </w:rPr>
          <w:fldChar w:fldCharType="begin"/>
        </w:r>
        <w:r w:rsidR="001249AF">
          <w:rPr>
            <w:noProof/>
            <w:webHidden/>
          </w:rPr>
          <w:instrText xml:space="preserve"> PAGEREF _Toc142298123 \h </w:instrText>
        </w:r>
        <w:r w:rsidR="001249AF">
          <w:rPr>
            <w:noProof/>
            <w:webHidden/>
          </w:rPr>
        </w:r>
        <w:r w:rsidR="001249AF">
          <w:rPr>
            <w:noProof/>
            <w:webHidden/>
          </w:rPr>
          <w:fldChar w:fldCharType="separate"/>
        </w:r>
        <w:r w:rsidR="001249AF">
          <w:rPr>
            <w:noProof/>
            <w:webHidden/>
          </w:rPr>
          <w:t>9</w:t>
        </w:r>
        <w:r w:rsidR="001249AF">
          <w:rPr>
            <w:noProof/>
            <w:webHidden/>
          </w:rPr>
          <w:fldChar w:fldCharType="end"/>
        </w:r>
      </w:hyperlink>
    </w:p>
    <w:p w14:paraId="311C5F1C" w14:textId="33972AF1" w:rsidR="001249AF" w:rsidRDefault="00624866">
      <w:pPr>
        <w:pStyle w:val="34"/>
        <w:tabs>
          <w:tab w:val="right" w:leader="dot" w:pos="9344"/>
        </w:tabs>
        <w:rPr>
          <w:rFonts w:asciiTheme="minorHAnsi" w:eastAsiaTheme="minorEastAsia" w:hAnsiTheme="minorHAnsi"/>
          <w:noProof/>
          <w:lang w:eastAsia="ru-RU"/>
        </w:rPr>
      </w:pPr>
      <w:hyperlink w:anchor="_Toc142298124" w:history="1">
        <w:r w:rsidR="001249AF" w:rsidRPr="00641E08">
          <w:rPr>
            <w:rStyle w:val="af9"/>
            <w:noProof/>
          </w:rPr>
          <w:t>2.1.1.</w:t>
        </w:r>
        <w:r w:rsidR="001249AF" w:rsidRPr="00641E08">
          <w:rPr>
            <w:rStyle w:val="af9"/>
            <w:noProof/>
            <w:shd w:val="clear" w:color="auto" w:fill="FFFFFF"/>
          </w:rPr>
          <w:t xml:space="preserve"> Просмотр заявок</w:t>
        </w:r>
        <w:r w:rsidR="001249AF">
          <w:rPr>
            <w:noProof/>
            <w:webHidden/>
          </w:rPr>
          <w:tab/>
        </w:r>
        <w:r w:rsidR="001249AF">
          <w:rPr>
            <w:noProof/>
            <w:webHidden/>
          </w:rPr>
          <w:fldChar w:fldCharType="begin"/>
        </w:r>
        <w:r w:rsidR="001249AF">
          <w:rPr>
            <w:noProof/>
            <w:webHidden/>
          </w:rPr>
          <w:instrText xml:space="preserve"> PAGEREF _Toc142298124 \h </w:instrText>
        </w:r>
        <w:r w:rsidR="001249AF">
          <w:rPr>
            <w:noProof/>
            <w:webHidden/>
          </w:rPr>
        </w:r>
        <w:r w:rsidR="001249AF">
          <w:rPr>
            <w:noProof/>
            <w:webHidden/>
          </w:rPr>
          <w:fldChar w:fldCharType="separate"/>
        </w:r>
        <w:r w:rsidR="001249AF">
          <w:rPr>
            <w:noProof/>
            <w:webHidden/>
          </w:rPr>
          <w:t>9</w:t>
        </w:r>
        <w:r w:rsidR="001249AF">
          <w:rPr>
            <w:noProof/>
            <w:webHidden/>
          </w:rPr>
          <w:fldChar w:fldCharType="end"/>
        </w:r>
      </w:hyperlink>
    </w:p>
    <w:p w14:paraId="2879941C" w14:textId="09F42749" w:rsidR="001249AF" w:rsidRDefault="00624866">
      <w:pPr>
        <w:pStyle w:val="34"/>
        <w:tabs>
          <w:tab w:val="right" w:leader="dot" w:pos="9344"/>
        </w:tabs>
        <w:rPr>
          <w:rFonts w:asciiTheme="minorHAnsi" w:eastAsiaTheme="minorEastAsia" w:hAnsiTheme="minorHAnsi"/>
          <w:noProof/>
          <w:lang w:eastAsia="ru-RU"/>
        </w:rPr>
      </w:pPr>
      <w:hyperlink w:anchor="_Toc142298125" w:history="1">
        <w:r w:rsidR="001249AF" w:rsidRPr="00641E08">
          <w:rPr>
            <w:rStyle w:val="af9"/>
            <w:noProof/>
          </w:rPr>
          <w:t>2.1.2.</w:t>
        </w:r>
        <w:r w:rsidR="001249AF" w:rsidRPr="00641E08">
          <w:rPr>
            <w:rStyle w:val="af9"/>
            <w:noProof/>
            <w:shd w:val="clear" w:color="auto" w:fill="FFFFFF"/>
          </w:rPr>
          <w:t xml:space="preserve"> Добавление заявки</w:t>
        </w:r>
        <w:r w:rsidR="001249AF">
          <w:rPr>
            <w:noProof/>
            <w:webHidden/>
          </w:rPr>
          <w:tab/>
        </w:r>
        <w:r w:rsidR="001249AF">
          <w:rPr>
            <w:noProof/>
            <w:webHidden/>
          </w:rPr>
          <w:fldChar w:fldCharType="begin"/>
        </w:r>
        <w:r w:rsidR="001249AF">
          <w:rPr>
            <w:noProof/>
            <w:webHidden/>
          </w:rPr>
          <w:instrText xml:space="preserve"> PAGEREF _Toc142298125 \h </w:instrText>
        </w:r>
        <w:r w:rsidR="001249AF">
          <w:rPr>
            <w:noProof/>
            <w:webHidden/>
          </w:rPr>
        </w:r>
        <w:r w:rsidR="001249AF">
          <w:rPr>
            <w:noProof/>
            <w:webHidden/>
          </w:rPr>
          <w:fldChar w:fldCharType="separate"/>
        </w:r>
        <w:r w:rsidR="001249AF">
          <w:rPr>
            <w:noProof/>
            <w:webHidden/>
          </w:rPr>
          <w:t>9</w:t>
        </w:r>
        <w:r w:rsidR="001249AF">
          <w:rPr>
            <w:noProof/>
            <w:webHidden/>
          </w:rPr>
          <w:fldChar w:fldCharType="end"/>
        </w:r>
      </w:hyperlink>
    </w:p>
    <w:p w14:paraId="5B33AEF7" w14:textId="7C3BE653" w:rsidR="001249AF" w:rsidRDefault="00624866">
      <w:pPr>
        <w:pStyle w:val="15"/>
        <w:tabs>
          <w:tab w:val="right" w:leader="dot" w:pos="9344"/>
        </w:tabs>
        <w:rPr>
          <w:rFonts w:asciiTheme="minorHAnsi" w:eastAsiaTheme="minorEastAsia" w:hAnsiTheme="minorHAnsi"/>
          <w:b w:val="0"/>
          <w:caps w:val="0"/>
          <w:noProof/>
          <w:lang w:eastAsia="ru-RU"/>
        </w:rPr>
      </w:pPr>
      <w:hyperlink w:anchor="_Toc142298126" w:history="1">
        <w:r w:rsidR="001249AF" w:rsidRPr="00641E08">
          <w:rPr>
            <w:rStyle w:val="af9"/>
            <w:rFonts w:cs="Times New Roman"/>
            <w:noProof/>
          </w:rPr>
          <w:t>3. Раздел «Администрирование»</w:t>
        </w:r>
        <w:r w:rsidR="001249AF">
          <w:rPr>
            <w:noProof/>
            <w:webHidden/>
          </w:rPr>
          <w:tab/>
        </w:r>
        <w:r w:rsidR="001249AF">
          <w:rPr>
            <w:noProof/>
            <w:webHidden/>
          </w:rPr>
          <w:fldChar w:fldCharType="begin"/>
        </w:r>
        <w:r w:rsidR="001249AF">
          <w:rPr>
            <w:noProof/>
            <w:webHidden/>
          </w:rPr>
          <w:instrText xml:space="preserve"> PAGEREF _Toc142298126 \h </w:instrText>
        </w:r>
        <w:r w:rsidR="001249AF">
          <w:rPr>
            <w:noProof/>
            <w:webHidden/>
          </w:rPr>
        </w:r>
        <w:r w:rsidR="001249AF">
          <w:rPr>
            <w:noProof/>
            <w:webHidden/>
          </w:rPr>
          <w:fldChar w:fldCharType="separate"/>
        </w:r>
        <w:r w:rsidR="001249AF">
          <w:rPr>
            <w:noProof/>
            <w:webHidden/>
          </w:rPr>
          <w:t>10</w:t>
        </w:r>
        <w:r w:rsidR="001249AF">
          <w:rPr>
            <w:noProof/>
            <w:webHidden/>
          </w:rPr>
          <w:fldChar w:fldCharType="end"/>
        </w:r>
      </w:hyperlink>
    </w:p>
    <w:p w14:paraId="68CC2DCB" w14:textId="79F7D14E" w:rsidR="001249AF" w:rsidRDefault="00624866">
      <w:pPr>
        <w:pStyle w:val="26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42298127" w:history="1">
        <w:r w:rsidR="001249AF" w:rsidRPr="00641E08">
          <w:rPr>
            <w:rStyle w:val="af9"/>
            <w:rFonts w:cs="Times New Roman"/>
            <w:noProof/>
          </w:rPr>
          <w:t>3.1.</w:t>
        </w:r>
        <w:r w:rsidR="001249AF" w:rsidRPr="00641E08">
          <w:rPr>
            <w:rStyle w:val="af9"/>
            <w:rFonts w:cs="Times New Roman"/>
            <w:noProof/>
            <w:shd w:val="clear" w:color="auto" w:fill="FFFFFF"/>
          </w:rPr>
          <w:t xml:space="preserve"> Работа с подразделом «Пользователи»</w:t>
        </w:r>
        <w:r w:rsidR="001249AF">
          <w:rPr>
            <w:noProof/>
            <w:webHidden/>
          </w:rPr>
          <w:tab/>
        </w:r>
        <w:r w:rsidR="001249AF">
          <w:rPr>
            <w:noProof/>
            <w:webHidden/>
          </w:rPr>
          <w:fldChar w:fldCharType="begin"/>
        </w:r>
        <w:r w:rsidR="001249AF">
          <w:rPr>
            <w:noProof/>
            <w:webHidden/>
          </w:rPr>
          <w:instrText xml:space="preserve"> PAGEREF _Toc142298127 \h </w:instrText>
        </w:r>
        <w:r w:rsidR="001249AF">
          <w:rPr>
            <w:noProof/>
            <w:webHidden/>
          </w:rPr>
        </w:r>
        <w:r w:rsidR="001249AF">
          <w:rPr>
            <w:noProof/>
            <w:webHidden/>
          </w:rPr>
          <w:fldChar w:fldCharType="separate"/>
        </w:r>
        <w:r w:rsidR="001249AF">
          <w:rPr>
            <w:noProof/>
            <w:webHidden/>
          </w:rPr>
          <w:t>10</w:t>
        </w:r>
        <w:r w:rsidR="001249AF">
          <w:rPr>
            <w:noProof/>
            <w:webHidden/>
          </w:rPr>
          <w:fldChar w:fldCharType="end"/>
        </w:r>
      </w:hyperlink>
    </w:p>
    <w:p w14:paraId="7C05AC72" w14:textId="49722786" w:rsidR="001249AF" w:rsidRDefault="00624866">
      <w:pPr>
        <w:pStyle w:val="34"/>
        <w:tabs>
          <w:tab w:val="right" w:leader="dot" w:pos="9344"/>
        </w:tabs>
        <w:rPr>
          <w:rFonts w:asciiTheme="minorHAnsi" w:eastAsiaTheme="minorEastAsia" w:hAnsiTheme="minorHAnsi"/>
          <w:noProof/>
          <w:lang w:eastAsia="ru-RU"/>
        </w:rPr>
      </w:pPr>
      <w:hyperlink w:anchor="_Toc142298128" w:history="1">
        <w:r w:rsidR="001249AF" w:rsidRPr="00641E08">
          <w:rPr>
            <w:rStyle w:val="af9"/>
            <w:noProof/>
          </w:rPr>
          <w:t>3.1.1.</w:t>
        </w:r>
        <w:r w:rsidR="001249AF" w:rsidRPr="00641E08">
          <w:rPr>
            <w:rStyle w:val="af9"/>
            <w:noProof/>
            <w:shd w:val="clear" w:color="auto" w:fill="FFFFFF"/>
          </w:rPr>
          <w:t xml:space="preserve"> Просмотр пользователей</w:t>
        </w:r>
        <w:r w:rsidR="001249AF">
          <w:rPr>
            <w:noProof/>
            <w:webHidden/>
          </w:rPr>
          <w:tab/>
        </w:r>
        <w:r w:rsidR="001249AF">
          <w:rPr>
            <w:noProof/>
            <w:webHidden/>
          </w:rPr>
          <w:fldChar w:fldCharType="begin"/>
        </w:r>
        <w:r w:rsidR="001249AF">
          <w:rPr>
            <w:noProof/>
            <w:webHidden/>
          </w:rPr>
          <w:instrText xml:space="preserve"> PAGEREF _Toc142298128 \h </w:instrText>
        </w:r>
        <w:r w:rsidR="001249AF">
          <w:rPr>
            <w:noProof/>
            <w:webHidden/>
          </w:rPr>
        </w:r>
        <w:r w:rsidR="001249AF">
          <w:rPr>
            <w:noProof/>
            <w:webHidden/>
          </w:rPr>
          <w:fldChar w:fldCharType="separate"/>
        </w:r>
        <w:r w:rsidR="001249AF">
          <w:rPr>
            <w:noProof/>
            <w:webHidden/>
          </w:rPr>
          <w:t>10</w:t>
        </w:r>
        <w:r w:rsidR="001249AF">
          <w:rPr>
            <w:noProof/>
            <w:webHidden/>
          </w:rPr>
          <w:fldChar w:fldCharType="end"/>
        </w:r>
      </w:hyperlink>
    </w:p>
    <w:p w14:paraId="00B57A3E" w14:textId="52714ACA" w:rsidR="001249AF" w:rsidRDefault="00624866">
      <w:pPr>
        <w:pStyle w:val="34"/>
        <w:tabs>
          <w:tab w:val="right" w:leader="dot" w:pos="9344"/>
        </w:tabs>
        <w:rPr>
          <w:rFonts w:asciiTheme="minorHAnsi" w:eastAsiaTheme="minorEastAsia" w:hAnsiTheme="minorHAnsi"/>
          <w:noProof/>
          <w:lang w:eastAsia="ru-RU"/>
        </w:rPr>
      </w:pPr>
      <w:hyperlink w:anchor="_Toc142298129" w:history="1">
        <w:r w:rsidR="001249AF" w:rsidRPr="00641E08">
          <w:rPr>
            <w:rStyle w:val="af9"/>
            <w:noProof/>
          </w:rPr>
          <w:t>3.1.2.</w:t>
        </w:r>
        <w:r w:rsidR="001249AF" w:rsidRPr="00641E08">
          <w:rPr>
            <w:rStyle w:val="af9"/>
            <w:noProof/>
            <w:shd w:val="clear" w:color="auto" w:fill="FFFFFF"/>
          </w:rPr>
          <w:t xml:space="preserve"> Добавление пользователя</w:t>
        </w:r>
        <w:r w:rsidR="001249AF">
          <w:rPr>
            <w:noProof/>
            <w:webHidden/>
          </w:rPr>
          <w:tab/>
        </w:r>
        <w:r w:rsidR="001249AF">
          <w:rPr>
            <w:noProof/>
            <w:webHidden/>
          </w:rPr>
          <w:fldChar w:fldCharType="begin"/>
        </w:r>
        <w:r w:rsidR="001249AF">
          <w:rPr>
            <w:noProof/>
            <w:webHidden/>
          </w:rPr>
          <w:instrText xml:space="preserve"> PAGEREF _Toc142298129 \h </w:instrText>
        </w:r>
        <w:r w:rsidR="001249AF">
          <w:rPr>
            <w:noProof/>
            <w:webHidden/>
          </w:rPr>
        </w:r>
        <w:r w:rsidR="001249AF">
          <w:rPr>
            <w:noProof/>
            <w:webHidden/>
          </w:rPr>
          <w:fldChar w:fldCharType="separate"/>
        </w:r>
        <w:r w:rsidR="001249AF">
          <w:rPr>
            <w:noProof/>
            <w:webHidden/>
          </w:rPr>
          <w:t>10</w:t>
        </w:r>
        <w:r w:rsidR="001249AF">
          <w:rPr>
            <w:noProof/>
            <w:webHidden/>
          </w:rPr>
          <w:fldChar w:fldCharType="end"/>
        </w:r>
      </w:hyperlink>
    </w:p>
    <w:p w14:paraId="4D1F547F" w14:textId="1B0DD886" w:rsidR="001249AF" w:rsidRDefault="00624866">
      <w:pPr>
        <w:pStyle w:val="34"/>
        <w:tabs>
          <w:tab w:val="right" w:leader="dot" w:pos="9344"/>
        </w:tabs>
        <w:rPr>
          <w:rFonts w:asciiTheme="minorHAnsi" w:eastAsiaTheme="minorEastAsia" w:hAnsiTheme="minorHAnsi"/>
          <w:noProof/>
          <w:lang w:eastAsia="ru-RU"/>
        </w:rPr>
      </w:pPr>
      <w:hyperlink w:anchor="_Toc142298130" w:history="1">
        <w:r w:rsidR="001249AF" w:rsidRPr="00641E08">
          <w:rPr>
            <w:rStyle w:val="af9"/>
            <w:noProof/>
          </w:rPr>
          <w:t>3.1.3.</w:t>
        </w:r>
        <w:r w:rsidR="001249AF" w:rsidRPr="00641E08">
          <w:rPr>
            <w:rStyle w:val="af9"/>
            <w:noProof/>
            <w:shd w:val="clear" w:color="auto" w:fill="FFFFFF"/>
          </w:rPr>
          <w:t xml:space="preserve"> Назначение роли для пользователя</w:t>
        </w:r>
        <w:r w:rsidR="001249AF">
          <w:rPr>
            <w:noProof/>
            <w:webHidden/>
          </w:rPr>
          <w:tab/>
        </w:r>
        <w:r w:rsidR="001249AF">
          <w:rPr>
            <w:noProof/>
            <w:webHidden/>
          </w:rPr>
          <w:fldChar w:fldCharType="begin"/>
        </w:r>
        <w:r w:rsidR="001249AF">
          <w:rPr>
            <w:noProof/>
            <w:webHidden/>
          </w:rPr>
          <w:instrText xml:space="preserve"> PAGEREF _Toc142298130 \h </w:instrText>
        </w:r>
        <w:r w:rsidR="001249AF">
          <w:rPr>
            <w:noProof/>
            <w:webHidden/>
          </w:rPr>
        </w:r>
        <w:r w:rsidR="001249AF">
          <w:rPr>
            <w:noProof/>
            <w:webHidden/>
          </w:rPr>
          <w:fldChar w:fldCharType="separate"/>
        </w:r>
        <w:r w:rsidR="001249AF">
          <w:rPr>
            <w:noProof/>
            <w:webHidden/>
          </w:rPr>
          <w:t>11</w:t>
        </w:r>
        <w:r w:rsidR="001249AF">
          <w:rPr>
            <w:noProof/>
            <w:webHidden/>
          </w:rPr>
          <w:fldChar w:fldCharType="end"/>
        </w:r>
      </w:hyperlink>
    </w:p>
    <w:p w14:paraId="45F959EA" w14:textId="6FE745E9" w:rsidR="001249AF" w:rsidRDefault="00624866">
      <w:pPr>
        <w:pStyle w:val="34"/>
        <w:tabs>
          <w:tab w:val="right" w:leader="dot" w:pos="9344"/>
        </w:tabs>
        <w:rPr>
          <w:rFonts w:asciiTheme="minorHAnsi" w:eastAsiaTheme="minorEastAsia" w:hAnsiTheme="minorHAnsi"/>
          <w:noProof/>
          <w:lang w:eastAsia="ru-RU"/>
        </w:rPr>
      </w:pPr>
      <w:hyperlink w:anchor="_Toc142298131" w:history="1">
        <w:r w:rsidR="001249AF" w:rsidRPr="00641E08">
          <w:rPr>
            <w:rStyle w:val="af9"/>
            <w:noProof/>
          </w:rPr>
          <w:t>3.1.4. Установка пароля для пользователя</w:t>
        </w:r>
        <w:r w:rsidR="001249AF">
          <w:rPr>
            <w:noProof/>
            <w:webHidden/>
          </w:rPr>
          <w:tab/>
        </w:r>
        <w:r w:rsidR="001249AF">
          <w:rPr>
            <w:noProof/>
            <w:webHidden/>
          </w:rPr>
          <w:fldChar w:fldCharType="begin"/>
        </w:r>
        <w:r w:rsidR="001249AF">
          <w:rPr>
            <w:noProof/>
            <w:webHidden/>
          </w:rPr>
          <w:instrText xml:space="preserve"> PAGEREF _Toc142298131 \h </w:instrText>
        </w:r>
        <w:r w:rsidR="001249AF">
          <w:rPr>
            <w:noProof/>
            <w:webHidden/>
          </w:rPr>
        </w:r>
        <w:r w:rsidR="001249AF">
          <w:rPr>
            <w:noProof/>
            <w:webHidden/>
          </w:rPr>
          <w:fldChar w:fldCharType="separate"/>
        </w:r>
        <w:r w:rsidR="001249AF">
          <w:rPr>
            <w:noProof/>
            <w:webHidden/>
          </w:rPr>
          <w:t>12</w:t>
        </w:r>
        <w:r w:rsidR="001249AF">
          <w:rPr>
            <w:noProof/>
            <w:webHidden/>
          </w:rPr>
          <w:fldChar w:fldCharType="end"/>
        </w:r>
      </w:hyperlink>
    </w:p>
    <w:p w14:paraId="09FB39C8" w14:textId="0E838216" w:rsidR="001249AF" w:rsidRDefault="00624866">
      <w:pPr>
        <w:pStyle w:val="26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42298132" w:history="1">
        <w:r w:rsidR="001249AF" w:rsidRPr="00641E08">
          <w:rPr>
            <w:rStyle w:val="af9"/>
            <w:noProof/>
          </w:rPr>
          <w:t>3.2. Работа с подразделом «Аудит»</w:t>
        </w:r>
        <w:r w:rsidR="001249AF">
          <w:rPr>
            <w:noProof/>
            <w:webHidden/>
          </w:rPr>
          <w:tab/>
        </w:r>
        <w:r w:rsidR="001249AF">
          <w:rPr>
            <w:noProof/>
            <w:webHidden/>
          </w:rPr>
          <w:fldChar w:fldCharType="begin"/>
        </w:r>
        <w:r w:rsidR="001249AF">
          <w:rPr>
            <w:noProof/>
            <w:webHidden/>
          </w:rPr>
          <w:instrText xml:space="preserve"> PAGEREF _Toc142298132 \h </w:instrText>
        </w:r>
        <w:r w:rsidR="001249AF">
          <w:rPr>
            <w:noProof/>
            <w:webHidden/>
          </w:rPr>
        </w:r>
        <w:r w:rsidR="001249AF">
          <w:rPr>
            <w:noProof/>
            <w:webHidden/>
          </w:rPr>
          <w:fldChar w:fldCharType="separate"/>
        </w:r>
        <w:r w:rsidR="001249AF">
          <w:rPr>
            <w:noProof/>
            <w:webHidden/>
          </w:rPr>
          <w:t>13</w:t>
        </w:r>
        <w:r w:rsidR="001249AF">
          <w:rPr>
            <w:noProof/>
            <w:webHidden/>
          </w:rPr>
          <w:fldChar w:fldCharType="end"/>
        </w:r>
      </w:hyperlink>
    </w:p>
    <w:p w14:paraId="05E463FC" w14:textId="4FA1143C" w:rsidR="001249AF" w:rsidRDefault="00624866">
      <w:pPr>
        <w:pStyle w:val="26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42298133" w:history="1">
        <w:r w:rsidR="001249AF" w:rsidRPr="00641E08">
          <w:rPr>
            <w:rStyle w:val="af9"/>
            <w:noProof/>
          </w:rPr>
          <w:t>3.3. Работа с подразделом «Конфигуратор»</w:t>
        </w:r>
        <w:r w:rsidR="001249AF">
          <w:rPr>
            <w:noProof/>
            <w:webHidden/>
          </w:rPr>
          <w:tab/>
        </w:r>
        <w:r w:rsidR="001249AF">
          <w:rPr>
            <w:noProof/>
            <w:webHidden/>
          </w:rPr>
          <w:fldChar w:fldCharType="begin"/>
        </w:r>
        <w:r w:rsidR="001249AF">
          <w:rPr>
            <w:noProof/>
            <w:webHidden/>
          </w:rPr>
          <w:instrText xml:space="preserve"> PAGEREF _Toc142298133 \h </w:instrText>
        </w:r>
        <w:r w:rsidR="001249AF">
          <w:rPr>
            <w:noProof/>
            <w:webHidden/>
          </w:rPr>
        </w:r>
        <w:r w:rsidR="001249AF">
          <w:rPr>
            <w:noProof/>
            <w:webHidden/>
          </w:rPr>
          <w:fldChar w:fldCharType="separate"/>
        </w:r>
        <w:r w:rsidR="001249AF">
          <w:rPr>
            <w:noProof/>
            <w:webHidden/>
          </w:rPr>
          <w:t>14</w:t>
        </w:r>
        <w:r w:rsidR="001249AF">
          <w:rPr>
            <w:noProof/>
            <w:webHidden/>
          </w:rPr>
          <w:fldChar w:fldCharType="end"/>
        </w:r>
      </w:hyperlink>
    </w:p>
    <w:p w14:paraId="25DC621C" w14:textId="221AD1A7" w:rsidR="001249AF" w:rsidRDefault="00624866">
      <w:pPr>
        <w:pStyle w:val="15"/>
        <w:tabs>
          <w:tab w:val="right" w:leader="dot" w:pos="9344"/>
        </w:tabs>
        <w:rPr>
          <w:rFonts w:asciiTheme="minorHAnsi" w:eastAsiaTheme="minorEastAsia" w:hAnsiTheme="minorHAnsi"/>
          <w:b w:val="0"/>
          <w:caps w:val="0"/>
          <w:noProof/>
          <w:lang w:eastAsia="ru-RU"/>
        </w:rPr>
      </w:pPr>
      <w:hyperlink w:anchor="_Toc142298134" w:history="1">
        <w:r w:rsidR="001249AF" w:rsidRPr="00641E08">
          <w:rPr>
            <w:rStyle w:val="af9"/>
            <w:noProof/>
          </w:rPr>
          <w:t>4. Настройка разделов для удобной работы</w:t>
        </w:r>
        <w:r w:rsidR="001249AF">
          <w:rPr>
            <w:noProof/>
            <w:webHidden/>
          </w:rPr>
          <w:tab/>
        </w:r>
        <w:r w:rsidR="001249AF">
          <w:rPr>
            <w:noProof/>
            <w:webHidden/>
          </w:rPr>
          <w:fldChar w:fldCharType="begin"/>
        </w:r>
        <w:r w:rsidR="001249AF">
          <w:rPr>
            <w:noProof/>
            <w:webHidden/>
          </w:rPr>
          <w:instrText xml:space="preserve"> PAGEREF _Toc142298134 \h </w:instrText>
        </w:r>
        <w:r w:rsidR="001249AF">
          <w:rPr>
            <w:noProof/>
            <w:webHidden/>
          </w:rPr>
        </w:r>
        <w:r w:rsidR="001249AF">
          <w:rPr>
            <w:noProof/>
            <w:webHidden/>
          </w:rPr>
          <w:fldChar w:fldCharType="separate"/>
        </w:r>
        <w:r w:rsidR="001249AF">
          <w:rPr>
            <w:noProof/>
            <w:webHidden/>
          </w:rPr>
          <w:t>17</w:t>
        </w:r>
        <w:r w:rsidR="001249AF">
          <w:rPr>
            <w:noProof/>
            <w:webHidden/>
          </w:rPr>
          <w:fldChar w:fldCharType="end"/>
        </w:r>
      </w:hyperlink>
    </w:p>
    <w:p w14:paraId="12ACA26B" w14:textId="5EC89765" w:rsidR="001249AF" w:rsidRDefault="00624866">
      <w:pPr>
        <w:pStyle w:val="26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42298135" w:history="1">
        <w:r w:rsidR="001249AF" w:rsidRPr="00641E08">
          <w:rPr>
            <w:rStyle w:val="af9"/>
            <w:noProof/>
          </w:rPr>
          <w:t>4.1. Масштабирование</w:t>
        </w:r>
        <w:r w:rsidR="001249AF">
          <w:rPr>
            <w:noProof/>
            <w:webHidden/>
          </w:rPr>
          <w:tab/>
        </w:r>
        <w:r w:rsidR="001249AF">
          <w:rPr>
            <w:noProof/>
            <w:webHidden/>
          </w:rPr>
          <w:fldChar w:fldCharType="begin"/>
        </w:r>
        <w:r w:rsidR="001249AF">
          <w:rPr>
            <w:noProof/>
            <w:webHidden/>
          </w:rPr>
          <w:instrText xml:space="preserve"> PAGEREF _Toc142298135 \h </w:instrText>
        </w:r>
        <w:r w:rsidR="001249AF">
          <w:rPr>
            <w:noProof/>
            <w:webHidden/>
          </w:rPr>
        </w:r>
        <w:r w:rsidR="001249AF">
          <w:rPr>
            <w:noProof/>
            <w:webHidden/>
          </w:rPr>
          <w:fldChar w:fldCharType="separate"/>
        </w:r>
        <w:r w:rsidR="001249AF">
          <w:rPr>
            <w:noProof/>
            <w:webHidden/>
          </w:rPr>
          <w:t>17</w:t>
        </w:r>
        <w:r w:rsidR="001249AF">
          <w:rPr>
            <w:noProof/>
            <w:webHidden/>
          </w:rPr>
          <w:fldChar w:fldCharType="end"/>
        </w:r>
      </w:hyperlink>
    </w:p>
    <w:p w14:paraId="03DF98F9" w14:textId="1B3C7784" w:rsidR="001249AF" w:rsidRDefault="00624866">
      <w:pPr>
        <w:pStyle w:val="26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42298136" w:history="1">
        <w:r w:rsidR="001249AF" w:rsidRPr="00641E08">
          <w:rPr>
            <w:rStyle w:val="af9"/>
            <w:noProof/>
          </w:rPr>
          <w:t>4.2. Сортировка данных в таблице</w:t>
        </w:r>
        <w:r w:rsidR="001249AF">
          <w:rPr>
            <w:noProof/>
            <w:webHidden/>
          </w:rPr>
          <w:tab/>
        </w:r>
        <w:r w:rsidR="001249AF">
          <w:rPr>
            <w:noProof/>
            <w:webHidden/>
          </w:rPr>
          <w:fldChar w:fldCharType="begin"/>
        </w:r>
        <w:r w:rsidR="001249AF">
          <w:rPr>
            <w:noProof/>
            <w:webHidden/>
          </w:rPr>
          <w:instrText xml:space="preserve"> PAGEREF _Toc142298136 \h </w:instrText>
        </w:r>
        <w:r w:rsidR="001249AF">
          <w:rPr>
            <w:noProof/>
            <w:webHidden/>
          </w:rPr>
        </w:r>
        <w:r w:rsidR="001249AF">
          <w:rPr>
            <w:noProof/>
            <w:webHidden/>
          </w:rPr>
          <w:fldChar w:fldCharType="separate"/>
        </w:r>
        <w:r w:rsidR="001249AF">
          <w:rPr>
            <w:noProof/>
            <w:webHidden/>
          </w:rPr>
          <w:t>17</w:t>
        </w:r>
        <w:r w:rsidR="001249AF">
          <w:rPr>
            <w:noProof/>
            <w:webHidden/>
          </w:rPr>
          <w:fldChar w:fldCharType="end"/>
        </w:r>
      </w:hyperlink>
    </w:p>
    <w:p w14:paraId="33FC417B" w14:textId="0CF1D237" w:rsidR="001249AF" w:rsidRDefault="00624866">
      <w:pPr>
        <w:pStyle w:val="26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42298137" w:history="1">
        <w:r w:rsidR="001249AF" w:rsidRPr="00641E08">
          <w:rPr>
            <w:rStyle w:val="af9"/>
            <w:noProof/>
          </w:rPr>
          <w:t>4.3. Поиск</w:t>
        </w:r>
        <w:r w:rsidR="001249AF">
          <w:rPr>
            <w:noProof/>
            <w:webHidden/>
          </w:rPr>
          <w:tab/>
        </w:r>
        <w:r w:rsidR="001249AF">
          <w:rPr>
            <w:noProof/>
            <w:webHidden/>
          </w:rPr>
          <w:fldChar w:fldCharType="begin"/>
        </w:r>
        <w:r w:rsidR="001249AF">
          <w:rPr>
            <w:noProof/>
            <w:webHidden/>
          </w:rPr>
          <w:instrText xml:space="preserve"> PAGEREF _Toc142298137 \h </w:instrText>
        </w:r>
        <w:r w:rsidR="001249AF">
          <w:rPr>
            <w:noProof/>
            <w:webHidden/>
          </w:rPr>
        </w:r>
        <w:r w:rsidR="001249AF">
          <w:rPr>
            <w:noProof/>
            <w:webHidden/>
          </w:rPr>
          <w:fldChar w:fldCharType="separate"/>
        </w:r>
        <w:r w:rsidR="001249AF">
          <w:rPr>
            <w:noProof/>
            <w:webHidden/>
          </w:rPr>
          <w:t>17</w:t>
        </w:r>
        <w:r w:rsidR="001249AF">
          <w:rPr>
            <w:noProof/>
            <w:webHidden/>
          </w:rPr>
          <w:fldChar w:fldCharType="end"/>
        </w:r>
      </w:hyperlink>
    </w:p>
    <w:p w14:paraId="0FB15014" w14:textId="40DC42E0" w:rsidR="00DF18A0" w:rsidRPr="00264DDE" w:rsidRDefault="009D6F9E" w:rsidP="00DF18A0">
      <w:pPr>
        <w:pStyle w:val="Gel13"/>
        <w:rPr>
          <w:rFonts w:cs="Times New Roman"/>
        </w:rPr>
      </w:pPr>
      <w:r w:rsidRPr="00264DDE">
        <w:rPr>
          <w:rFonts w:eastAsia="Calibri" w:cs="Times New Roman"/>
          <w:sz w:val="24"/>
          <w:szCs w:val="24"/>
          <w:lang w:eastAsia="ja-JP"/>
        </w:rPr>
        <w:lastRenderedPageBreak/>
        <w:fldChar w:fldCharType="end"/>
      </w:r>
      <w:r w:rsidR="0047557E" w:rsidRPr="00264DDE">
        <w:rPr>
          <w:rFonts w:cs="Times New Roman"/>
        </w:rPr>
        <w:t xml:space="preserve"> </w:t>
      </w:r>
      <w:bookmarkStart w:id="7" w:name="_Toc142298112"/>
      <w:r w:rsidR="00DF18A0" w:rsidRPr="00264DDE">
        <w:rPr>
          <w:rFonts w:cs="Times New Roman"/>
        </w:rPr>
        <w:t>ВВЕДЕНИЕ</w:t>
      </w:r>
      <w:bookmarkEnd w:id="7"/>
    </w:p>
    <w:p w14:paraId="626D3000" w14:textId="6EE0583B" w:rsidR="00FC4B0E" w:rsidRPr="00896740" w:rsidRDefault="00FC4B0E" w:rsidP="00FC4B0E">
      <w:pPr>
        <w:pStyle w:val="Gelf3"/>
      </w:pPr>
      <w:r w:rsidRPr="00644BB1">
        <w:rPr>
          <w:b/>
        </w:rPr>
        <w:fldChar w:fldCharType="begin"/>
      </w:r>
      <w:r w:rsidRPr="00644BB1">
        <w:rPr>
          <w:b/>
        </w:rPr>
        <w:instrText xml:space="preserve"> DOCPROPERTY  "Наименование АС"  \* MERGEFORMAT </w:instrText>
      </w:r>
      <w:r w:rsidRPr="00644BB1">
        <w:rPr>
          <w:b/>
        </w:rPr>
        <w:fldChar w:fldCharType="separate"/>
      </w:r>
      <w:r w:rsidR="001249AF">
        <w:rPr>
          <w:b/>
        </w:rPr>
        <w:t>Система "Gelicon Core"</w:t>
      </w:r>
      <w:r w:rsidRPr="00644BB1">
        <w:rPr>
          <w:b/>
        </w:rPr>
        <w:fldChar w:fldCharType="end"/>
      </w:r>
      <w:r w:rsidRPr="00644BB1">
        <w:rPr>
          <w:b/>
        </w:rPr>
        <w:t xml:space="preserve"> (Система)</w:t>
      </w:r>
      <w:r w:rsidRPr="00896740">
        <w:t xml:space="preserve"> </w:t>
      </w:r>
      <w:r>
        <w:t>– программное обеспечение, используется как платформа для разработки веб-приложений. Систему можно использовать для разработки веб-приложений для любых целей, например, личные кабинеты сотрудников для регистрации каких-либо заявок, отчётов, других электронных документов.</w:t>
      </w:r>
    </w:p>
    <w:p w14:paraId="4F500FC7" w14:textId="35F5C34D" w:rsidR="006645A3" w:rsidRDefault="006645A3" w:rsidP="00E531F7">
      <w:pPr>
        <w:pStyle w:val="Gelf3"/>
      </w:pPr>
      <w:r w:rsidRPr="00264DDE">
        <w:t>Для того, чтобы приступить к работе, необходимо произвести установку дистрибутива (см. документ «Инструкция пользователя по скачиванию и установке дистрибутива»).</w:t>
      </w:r>
    </w:p>
    <w:p w14:paraId="305242AE" w14:textId="0737D9B9" w:rsidR="0050648A" w:rsidRPr="00CE6B9A" w:rsidRDefault="0050648A" w:rsidP="00E531F7">
      <w:pPr>
        <w:pStyle w:val="Gelf3"/>
      </w:pPr>
      <w:r>
        <w:t>В дистрибутивной базе введен</w:t>
      </w:r>
      <w:r w:rsidR="00FC4B0E">
        <w:t>а</w:t>
      </w:r>
      <w:r>
        <w:t xml:space="preserve"> </w:t>
      </w:r>
      <w:r w:rsidR="00FC4B0E">
        <w:t>1</w:t>
      </w:r>
      <w:r>
        <w:t xml:space="preserve"> рол</w:t>
      </w:r>
      <w:r w:rsidR="00FC4B0E">
        <w:t>ь</w:t>
      </w:r>
      <w:r w:rsidR="00CE6B9A">
        <w:t xml:space="preserve"> (другие роли настраиваются в процессе разработки, в зависимости от бизнес-задач)</w:t>
      </w:r>
      <w:r w:rsidR="00CE6B9A" w:rsidRPr="00CE6B9A">
        <w:t>:</w:t>
      </w:r>
    </w:p>
    <w:p w14:paraId="268B941A" w14:textId="08292912" w:rsidR="0050648A" w:rsidRPr="0050648A" w:rsidRDefault="0050648A" w:rsidP="0050648A">
      <w:pPr>
        <w:pStyle w:val="Gelf8"/>
        <w:rPr>
          <w:rFonts w:ascii="Times New Roman" w:hAnsi="Times New Roman" w:cs="Times New Roman"/>
        </w:rPr>
      </w:pPr>
      <w:bookmarkStart w:id="8" w:name="_Ref136430182"/>
      <w:r w:rsidRPr="00264DDE">
        <w:rPr>
          <w:rFonts w:ascii="Times New Roman" w:hAnsi="Times New Roman" w:cs="Times New Roman"/>
        </w:rPr>
        <w:t xml:space="preserve">Табл. </w:t>
      </w:r>
      <w:r w:rsidRPr="00264DDE">
        <w:rPr>
          <w:rFonts w:ascii="Times New Roman" w:hAnsi="Times New Roman" w:cs="Times New Roman"/>
        </w:rPr>
        <w:fldChar w:fldCharType="begin"/>
      </w:r>
      <w:r w:rsidRPr="00264DDE">
        <w:rPr>
          <w:rFonts w:ascii="Times New Roman" w:hAnsi="Times New Roman" w:cs="Times New Roman"/>
        </w:rPr>
        <w:instrText xml:space="preserve"> SEQ Табл. \* ARABIC </w:instrText>
      </w:r>
      <w:r w:rsidRPr="00264DDE">
        <w:rPr>
          <w:rFonts w:ascii="Times New Roman" w:hAnsi="Times New Roman" w:cs="Times New Roman"/>
        </w:rPr>
        <w:fldChar w:fldCharType="separate"/>
      </w:r>
      <w:r w:rsidR="001249AF">
        <w:rPr>
          <w:rFonts w:ascii="Times New Roman" w:hAnsi="Times New Roman" w:cs="Times New Roman"/>
          <w:noProof/>
        </w:rPr>
        <w:t>1</w:t>
      </w:r>
      <w:r w:rsidRPr="00264DDE">
        <w:rPr>
          <w:rFonts w:ascii="Times New Roman" w:hAnsi="Times New Roman" w:cs="Times New Roman"/>
          <w:noProof/>
        </w:rPr>
        <w:fldChar w:fldCharType="end"/>
      </w:r>
      <w:bookmarkEnd w:id="8"/>
      <w:r w:rsidRPr="00264DDE">
        <w:rPr>
          <w:rFonts w:ascii="Times New Roman" w:hAnsi="Times New Roman" w:cs="Times New Roman"/>
        </w:rPr>
        <w:t xml:space="preserve">. Описание </w:t>
      </w:r>
      <w:r>
        <w:rPr>
          <w:rFonts w:ascii="Times New Roman" w:hAnsi="Times New Roman" w:cs="Times New Roman"/>
        </w:rPr>
        <w:t>настроенных ролей в дистрибутивной базе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689"/>
        <w:gridCol w:w="3562"/>
        <w:gridCol w:w="3562"/>
      </w:tblGrid>
      <w:tr w:rsidR="0050648A" w:rsidRPr="00264DDE" w14:paraId="464E3716" w14:textId="1E16A194" w:rsidTr="0050648A">
        <w:trPr>
          <w:tblHeader/>
        </w:trPr>
        <w:tc>
          <w:tcPr>
            <w:tcW w:w="284" w:type="pct"/>
          </w:tcPr>
          <w:p w14:paraId="53BD5E0B" w14:textId="77777777" w:rsidR="0050648A" w:rsidRPr="00264DDE" w:rsidRDefault="0050648A" w:rsidP="00A46860">
            <w:pPr>
              <w:pStyle w:val="Gelfd"/>
            </w:pPr>
            <w:r w:rsidRPr="00264DDE">
              <w:t>№ п/п</w:t>
            </w:r>
          </w:p>
        </w:tc>
        <w:tc>
          <w:tcPr>
            <w:tcW w:w="904" w:type="pct"/>
          </w:tcPr>
          <w:p w14:paraId="22CDB978" w14:textId="7D6FC400" w:rsidR="0050648A" w:rsidRPr="00264DDE" w:rsidRDefault="0050648A" w:rsidP="00A46860">
            <w:pPr>
              <w:pStyle w:val="Gelfd"/>
            </w:pPr>
            <w:r>
              <w:t>Логин</w:t>
            </w:r>
          </w:p>
        </w:tc>
        <w:tc>
          <w:tcPr>
            <w:tcW w:w="1906" w:type="pct"/>
          </w:tcPr>
          <w:p w14:paraId="4950F288" w14:textId="473EFEF4" w:rsidR="0050648A" w:rsidRPr="00264DDE" w:rsidRDefault="0050648A" w:rsidP="00A46860">
            <w:pPr>
              <w:pStyle w:val="Gelfd"/>
            </w:pPr>
            <w:r>
              <w:t>Описание</w:t>
            </w:r>
          </w:p>
        </w:tc>
        <w:tc>
          <w:tcPr>
            <w:tcW w:w="1906" w:type="pct"/>
          </w:tcPr>
          <w:p w14:paraId="65416CED" w14:textId="24A83B90" w:rsidR="0050648A" w:rsidRPr="00264DDE" w:rsidRDefault="0050648A" w:rsidP="00A46860">
            <w:pPr>
              <w:pStyle w:val="Gelfd"/>
            </w:pPr>
            <w:r>
              <w:t>Пароль</w:t>
            </w:r>
          </w:p>
        </w:tc>
      </w:tr>
      <w:tr w:rsidR="0050648A" w:rsidRPr="00264DDE" w14:paraId="0DB40668" w14:textId="19FCA8DA" w:rsidTr="0050648A">
        <w:tc>
          <w:tcPr>
            <w:tcW w:w="284" w:type="pct"/>
          </w:tcPr>
          <w:p w14:paraId="41A41D9C" w14:textId="77777777" w:rsidR="0050648A" w:rsidRPr="00264DDE" w:rsidRDefault="0050648A" w:rsidP="00E8104E">
            <w:pPr>
              <w:pStyle w:val="Gelff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5010C29C" w14:textId="21E42807" w:rsidR="0050648A" w:rsidRPr="0050648A" w:rsidRDefault="0050648A" w:rsidP="00A46860">
            <w:pPr>
              <w:pStyle w:val="Gel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SYSDBA</w:t>
            </w:r>
          </w:p>
        </w:tc>
        <w:tc>
          <w:tcPr>
            <w:tcW w:w="1906" w:type="pct"/>
          </w:tcPr>
          <w:p w14:paraId="2E06CBD1" w14:textId="5AF808DA" w:rsidR="0050648A" w:rsidRPr="0050648A" w:rsidRDefault="0050648A" w:rsidP="00A46860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администратор</w:t>
            </w:r>
          </w:p>
        </w:tc>
        <w:tc>
          <w:tcPr>
            <w:tcW w:w="1906" w:type="pct"/>
          </w:tcPr>
          <w:p w14:paraId="0CE66420" w14:textId="1E5DB0DF" w:rsidR="0050648A" w:rsidRPr="0050648A" w:rsidRDefault="0050648A" w:rsidP="00A46860">
            <w:pPr>
              <w:pStyle w:val="Gel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masterkey</w:t>
            </w:r>
          </w:p>
        </w:tc>
      </w:tr>
    </w:tbl>
    <w:p w14:paraId="0E2C32FF" w14:textId="77777777" w:rsidR="0050648A" w:rsidRPr="0050648A" w:rsidRDefault="0050648A" w:rsidP="00E531F7">
      <w:pPr>
        <w:pStyle w:val="Gelf3"/>
      </w:pPr>
    </w:p>
    <w:p w14:paraId="7755985C" w14:textId="77777777" w:rsidR="002B48FD" w:rsidRPr="00264DDE" w:rsidRDefault="002B48FD" w:rsidP="00FA405D">
      <w:pPr>
        <w:pStyle w:val="Gel13"/>
        <w:spacing w:line="240" w:lineRule="auto"/>
        <w:jc w:val="both"/>
        <w:rPr>
          <w:rFonts w:cs="Times New Roman"/>
        </w:rPr>
      </w:pPr>
      <w:bookmarkStart w:id="9" w:name="_Toc110352889"/>
      <w:bookmarkStart w:id="10" w:name="_Toc142298113"/>
      <w:r w:rsidRPr="00264DDE">
        <w:rPr>
          <w:rFonts w:cs="Times New Roman"/>
        </w:rPr>
        <w:t>Список терминов и сокращений</w:t>
      </w:r>
      <w:bookmarkEnd w:id="9"/>
      <w:bookmarkEnd w:id="10"/>
    </w:p>
    <w:p w14:paraId="29C2EC45" w14:textId="77777777" w:rsidR="002B48FD" w:rsidRPr="00264DDE" w:rsidRDefault="002B48FD" w:rsidP="002B48FD">
      <w:pPr>
        <w:pStyle w:val="Gelf3"/>
      </w:pPr>
      <w:r w:rsidRPr="00264DDE">
        <w:t>В настоящем документе применены следующие обозначения и сокращения:</w:t>
      </w:r>
    </w:p>
    <w:p w14:paraId="35EEEDCE" w14:textId="18F5A5EF" w:rsidR="002B48FD" w:rsidRPr="00264DDE" w:rsidRDefault="002B48FD" w:rsidP="002B48FD">
      <w:pPr>
        <w:pStyle w:val="Gelf3"/>
      </w:pPr>
      <w:r w:rsidRPr="00264DDE">
        <w:rPr>
          <w:rStyle w:val="GelCSE"/>
        </w:rPr>
        <w:t>Система</w:t>
      </w:r>
      <w:r w:rsidRPr="00264DDE">
        <w:t xml:space="preserve">: </w:t>
      </w:r>
      <w:r w:rsidR="008C3873" w:rsidRPr="00644BB1">
        <w:rPr>
          <w:b/>
        </w:rPr>
        <w:fldChar w:fldCharType="begin"/>
      </w:r>
      <w:r w:rsidR="008C3873" w:rsidRPr="00644BB1">
        <w:rPr>
          <w:b/>
        </w:rPr>
        <w:instrText xml:space="preserve"> DOCPROPERTY  "Наименование АС"  \* MERGEFORMAT </w:instrText>
      </w:r>
      <w:r w:rsidR="008C3873" w:rsidRPr="00644BB1">
        <w:rPr>
          <w:b/>
        </w:rPr>
        <w:fldChar w:fldCharType="separate"/>
      </w:r>
      <w:r w:rsidR="001249AF">
        <w:rPr>
          <w:b/>
        </w:rPr>
        <w:t>Система "Gelicon Core"</w:t>
      </w:r>
      <w:r w:rsidR="008C3873" w:rsidRPr="00644BB1">
        <w:rPr>
          <w:b/>
        </w:rPr>
        <w:fldChar w:fldCharType="end"/>
      </w:r>
      <w:r w:rsidRPr="00264DDE">
        <w:t>.</w:t>
      </w:r>
    </w:p>
    <w:p w14:paraId="1840DA30" w14:textId="77777777" w:rsidR="00523775" w:rsidRPr="00264DDE" w:rsidRDefault="00523775" w:rsidP="00905512">
      <w:pPr>
        <w:pStyle w:val="Gelf3"/>
      </w:pPr>
    </w:p>
    <w:p w14:paraId="73F5DEA6" w14:textId="77777777" w:rsidR="00852DB1" w:rsidRPr="00264DDE" w:rsidRDefault="00852DB1" w:rsidP="00E8104E">
      <w:pPr>
        <w:pStyle w:val="Gel13"/>
        <w:numPr>
          <w:ilvl w:val="0"/>
          <w:numId w:val="37"/>
        </w:numPr>
        <w:spacing w:line="240" w:lineRule="auto"/>
        <w:jc w:val="both"/>
        <w:rPr>
          <w:rFonts w:cs="Times New Roman"/>
        </w:rPr>
      </w:pPr>
      <w:bookmarkStart w:id="11" w:name="_Toc111192803"/>
      <w:bookmarkStart w:id="12" w:name="_Toc142298114"/>
      <w:bookmarkStart w:id="13" w:name="_Ref94024201"/>
      <w:bookmarkStart w:id="14" w:name="_Toc110250739"/>
      <w:r w:rsidRPr="00264DDE">
        <w:rPr>
          <w:rFonts w:cs="Times New Roman"/>
        </w:rPr>
        <w:t>Запуск системы</w:t>
      </w:r>
      <w:bookmarkEnd w:id="11"/>
      <w:bookmarkEnd w:id="12"/>
    </w:p>
    <w:p w14:paraId="3A6B696F" w14:textId="3918A4E9" w:rsidR="00852DB1" w:rsidRPr="00264DDE" w:rsidRDefault="00852DB1" w:rsidP="00852DB1">
      <w:pPr>
        <w:pStyle w:val="Gele"/>
      </w:pPr>
      <w:r w:rsidRPr="00264DDE">
        <w:t xml:space="preserve">Предполагается, что </w:t>
      </w:r>
      <w:r w:rsidR="001A6343" w:rsidRPr="00264DDE">
        <w:t>пользователь</w:t>
      </w:r>
      <w:r w:rsidRPr="00264DDE">
        <w:t xml:space="preserve"> работает на компьютере и использует </w:t>
      </w:r>
      <w:r w:rsidR="00F56211">
        <w:t>веб-</w:t>
      </w:r>
      <w:r w:rsidRPr="00264DDE">
        <w:t xml:space="preserve"> версию приложения. </w:t>
      </w:r>
    </w:p>
    <w:p w14:paraId="45B8AD27" w14:textId="0297BEDD" w:rsidR="00852DB1" w:rsidRPr="00264DDE" w:rsidRDefault="00624866" w:rsidP="00852DB1">
      <w:pPr>
        <w:pStyle w:val="Gelf3"/>
      </w:pPr>
      <w:r>
        <w:t>Для начала работы с С</w:t>
      </w:r>
      <w:r w:rsidR="00852DB1" w:rsidRPr="00264DDE">
        <w:t xml:space="preserve">истемой </w:t>
      </w:r>
      <w:bookmarkStart w:id="15" w:name="_GoBack"/>
      <w:bookmarkEnd w:id="15"/>
      <w:r w:rsidR="00852DB1" w:rsidRPr="00264DDE">
        <w:t xml:space="preserve"> необходимо ввести логин в поле </w:t>
      </w:r>
      <w:r w:rsidR="00852DB1" w:rsidRPr="00264DDE">
        <w:rPr>
          <w:rStyle w:val="GelCSE"/>
        </w:rPr>
        <w:t>«Имя пользователя»</w:t>
      </w:r>
      <w:r w:rsidR="00852DB1" w:rsidRPr="00264DDE">
        <w:t xml:space="preserve"> и пароль в поле «</w:t>
      </w:r>
      <w:r w:rsidR="00852DB1" w:rsidRPr="00264DDE">
        <w:rPr>
          <w:rStyle w:val="GelCSE"/>
        </w:rPr>
        <w:t>Пароль</w:t>
      </w:r>
      <w:r w:rsidR="00852DB1" w:rsidRPr="00264DDE">
        <w:t>» (</w:t>
      </w:r>
      <w:r w:rsidR="00852DB1" w:rsidRPr="00264DDE">
        <w:fldChar w:fldCharType="begin"/>
      </w:r>
      <w:r w:rsidR="00852DB1" w:rsidRPr="00264DDE">
        <w:instrText xml:space="preserve"> REF  _Ref310513220 \* Lower \h  \* MERGEFORMAT </w:instrText>
      </w:r>
      <w:r w:rsidR="00852DB1" w:rsidRPr="00264DDE">
        <w:fldChar w:fldCharType="separate"/>
      </w:r>
      <w:r w:rsidR="001249AF" w:rsidRPr="00264DDE">
        <w:t xml:space="preserve">рис. </w:t>
      </w:r>
      <w:r w:rsidR="001249AF">
        <w:rPr>
          <w:noProof/>
        </w:rPr>
        <w:t>1</w:t>
      </w:r>
      <w:r w:rsidR="00852DB1" w:rsidRPr="00264DDE">
        <w:fldChar w:fldCharType="end"/>
      </w:r>
      <w:r w:rsidR="00852DB1" w:rsidRPr="00264DDE">
        <w:t>). Далее необходимо нажать на кнопку «</w:t>
      </w:r>
      <w:r w:rsidR="00852DB1" w:rsidRPr="00264DDE">
        <w:rPr>
          <w:rStyle w:val="GelCSE"/>
        </w:rPr>
        <w:t>Войти»</w:t>
      </w:r>
      <w:r w:rsidR="00852DB1" w:rsidRPr="00264DDE">
        <w:t>.</w:t>
      </w:r>
    </w:p>
    <w:p w14:paraId="0E046A56" w14:textId="6BF781BC" w:rsidR="001A6343" w:rsidRPr="00264DDE" w:rsidRDefault="00CE6B9A" w:rsidP="00B677C7">
      <w:pPr>
        <w:pStyle w:val="Gelf3"/>
        <w:ind w:firstLine="0"/>
        <w:jc w:val="center"/>
      </w:pPr>
      <w:r>
        <w:rPr>
          <w:noProof/>
        </w:rPr>
        <w:drawing>
          <wp:inline distT="0" distB="0" distL="0" distR="0" wp14:anchorId="11390036" wp14:editId="42D6191D">
            <wp:extent cx="1700668" cy="250435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4603" cy="251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F475B" w14:textId="50B326D3" w:rsidR="00852DB1" w:rsidRDefault="00852DB1" w:rsidP="00BF1000">
      <w:pPr>
        <w:pStyle w:val="Gelf0"/>
      </w:pPr>
      <w:bookmarkStart w:id="16" w:name="_Ref310513220"/>
      <w:r w:rsidRPr="00264DDE">
        <w:t xml:space="preserve">Рис. </w:t>
      </w:r>
      <w:fldSimple w:instr=" SEQ Рис. \* ARABIC ">
        <w:r w:rsidR="001249AF">
          <w:rPr>
            <w:noProof/>
          </w:rPr>
          <w:t>1</w:t>
        </w:r>
      </w:fldSimple>
      <w:bookmarkEnd w:id="16"/>
      <w:r w:rsidRPr="00264DDE">
        <w:t>. Страница «Вход в систему»</w:t>
      </w:r>
    </w:p>
    <w:p w14:paraId="5E495B7B" w14:textId="4B73B750" w:rsidR="0022379F" w:rsidRDefault="0022379F" w:rsidP="00BF1000">
      <w:pPr>
        <w:pStyle w:val="Gelf0"/>
      </w:pPr>
    </w:p>
    <w:p w14:paraId="49B0C2D3" w14:textId="260939AD" w:rsidR="0022379F" w:rsidRDefault="0022379F" w:rsidP="0022379F">
      <w:pPr>
        <w:pStyle w:val="Gelf0"/>
        <w:jc w:val="both"/>
        <w:rPr>
          <w:b w:val="0"/>
        </w:rPr>
      </w:pPr>
      <w:r w:rsidRPr="00824A19">
        <w:rPr>
          <w:b w:val="0"/>
        </w:rPr>
        <w:t>П</w:t>
      </w:r>
      <w:r>
        <w:rPr>
          <w:b w:val="0"/>
        </w:rPr>
        <w:t>осле входа от</w:t>
      </w:r>
      <w:r w:rsidRPr="00824A19">
        <w:rPr>
          <w:b w:val="0"/>
        </w:rPr>
        <w:t>к</w:t>
      </w:r>
      <w:r>
        <w:rPr>
          <w:b w:val="0"/>
        </w:rPr>
        <w:t>р</w:t>
      </w:r>
      <w:r w:rsidRPr="00824A19">
        <w:rPr>
          <w:b w:val="0"/>
        </w:rPr>
        <w:t>оется главная страница Личного кабинета</w:t>
      </w:r>
      <w:r>
        <w:rPr>
          <w:b w:val="0"/>
        </w:rPr>
        <w:t xml:space="preserve"> (</w:t>
      </w:r>
      <w:r w:rsidRPr="00824A19">
        <w:rPr>
          <w:b w:val="0"/>
        </w:rPr>
        <w:fldChar w:fldCharType="begin"/>
      </w:r>
      <w:r w:rsidRPr="00824A19">
        <w:rPr>
          <w:b w:val="0"/>
        </w:rPr>
        <w:instrText xml:space="preserve"> REF  _Ref128478109 \* Lower \h  \* MERGEFORMAT </w:instrText>
      </w:r>
      <w:r w:rsidRPr="00824A19">
        <w:rPr>
          <w:b w:val="0"/>
        </w:rPr>
      </w:r>
      <w:r w:rsidRPr="00824A19">
        <w:rPr>
          <w:b w:val="0"/>
        </w:rPr>
        <w:fldChar w:fldCharType="separate"/>
      </w:r>
      <w:r w:rsidR="001249AF" w:rsidRPr="001249AF">
        <w:rPr>
          <w:b w:val="0"/>
        </w:rPr>
        <w:t xml:space="preserve">рис. </w:t>
      </w:r>
      <w:r w:rsidR="001249AF" w:rsidRPr="001249AF">
        <w:rPr>
          <w:b w:val="0"/>
          <w:noProof/>
        </w:rPr>
        <w:t>2</w:t>
      </w:r>
      <w:r w:rsidRPr="00824A19">
        <w:rPr>
          <w:b w:val="0"/>
        </w:rPr>
        <w:fldChar w:fldCharType="end"/>
      </w:r>
      <w:r w:rsidRPr="00824A19">
        <w:rPr>
          <w:b w:val="0"/>
        </w:rPr>
        <w:t>).</w:t>
      </w:r>
      <w:r w:rsidR="00C03C93">
        <w:rPr>
          <w:b w:val="0"/>
        </w:rPr>
        <w:t xml:space="preserve"> Раздел «Документы» приведен для примера. Основные функции администратора в разделе «Администрирование».</w:t>
      </w:r>
    </w:p>
    <w:p w14:paraId="1D2EF0EC" w14:textId="75CDAD7B" w:rsidR="0022379F" w:rsidRPr="00824A19" w:rsidRDefault="007B6759" w:rsidP="0022379F">
      <w:pPr>
        <w:pStyle w:val="Gelf0"/>
        <w:jc w:val="both"/>
        <w:rPr>
          <w:b w:val="0"/>
        </w:rPr>
      </w:pPr>
      <w:r>
        <w:rPr>
          <w:noProof/>
        </w:rPr>
        <w:drawing>
          <wp:inline distT="0" distB="0" distL="0" distR="0" wp14:anchorId="6E854988" wp14:editId="3455903C">
            <wp:extent cx="5939790" cy="3074035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D402A" w14:textId="3674E13A" w:rsidR="0022379F" w:rsidRDefault="0022379F" w:rsidP="0022379F">
      <w:pPr>
        <w:pStyle w:val="Gelf0"/>
      </w:pPr>
      <w:bookmarkStart w:id="17" w:name="_Ref128478109"/>
      <w:r w:rsidRPr="00FA6ACD">
        <w:t xml:space="preserve">Рис. </w:t>
      </w:r>
      <w:fldSimple w:instr=" SEQ Рис. \* ARABIC ">
        <w:r w:rsidR="001249AF">
          <w:rPr>
            <w:noProof/>
          </w:rPr>
          <w:t>2</w:t>
        </w:r>
      </w:fldSimple>
      <w:bookmarkEnd w:id="17"/>
      <w:r w:rsidRPr="00FA6ACD">
        <w:t xml:space="preserve">. </w:t>
      </w:r>
      <w:r>
        <w:t>Страница</w:t>
      </w:r>
      <w:r w:rsidRPr="00FA6ACD">
        <w:t xml:space="preserve"> «</w:t>
      </w:r>
      <w:r>
        <w:t>Главная страница</w:t>
      </w:r>
      <w:r w:rsidRPr="00FA6ACD">
        <w:t>»</w:t>
      </w:r>
    </w:p>
    <w:p w14:paraId="314C55CD" w14:textId="77777777" w:rsidR="0022379F" w:rsidRPr="00264DDE" w:rsidRDefault="0022379F" w:rsidP="00BF1000">
      <w:pPr>
        <w:pStyle w:val="Gelf0"/>
      </w:pPr>
    </w:p>
    <w:p w14:paraId="2DAAAAC2" w14:textId="5E6F3DEF" w:rsidR="00B177C8" w:rsidRDefault="00B177C8" w:rsidP="00E8104E">
      <w:pPr>
        <w:pStyle w:val="Gel13"/>
        <w:numPr>
          <w:ilvl w:val="0"/>
          <w:numId w:val="40"/>
        </w:numPr>
        <w:spacing w:line="240" w:lineRule="auto"/>
        <w:jc w:val="both"/>
        <w:rPr>
          <w:rFonts w:cs="Times New Roman"/>
        </w:rPr>
      </w:pPr>
      <w:bookmarkStart w:id="18" w:name="_Toc142298115"/>
      <w:bookmarkStart w:id="19" w:name="_Toc111192804"/>
      <w:r w:rsidRPr="00B177C8">
        <w:rPr>
          <w:rFonts w:cs="Times New Roman"/>
        </w:rPr>
        <w:t>Раздел «</w:t>
      </w:r>
      <w:r>
        <w:rPr>
          <w:rFonts w:cs="Times New Roman"/>
        </w:rPr>
        <w:t>НСИ</w:t>
      </w:r>
      <w:r w:rsidRPr="00B177C8">
        <w:rPr>
          <w:rFonts w:cs="Times New Roman"/>
        </w:rPr>
        <w:t>»</w:t>
      </w:r>
      <w:bookmarkEnd w:id="18"/>
    </w:p>
    <w:p w14:paraId="6CA7F0F5" w14:textId="41A163A1" w:rsidR="00B177C8" w:rsidRDefault="00B177C8" w:rsidP="00B177C8">
      <w:pPr>
        <w:pStyle w:val="Gel20"/>
      </w:pPr>
      <w:bookmarkStart w:id="20" w:name="_Toc142298116"/>
      <w:r>
        <w:t>Справочник «Единицы измерения»</w:t>
      </w:r>
      <w:bookmarkEnd w:id="20"/>
    </w:p>
    <w:p w14:paraId="7D184ACF" w14:textId="6725B8A8" w:rsidR="00FD52C9" w:rsidRDefault="00FD52C9" w:rsidP="00EE14E2">
      <w:pPr>
        <w:pStyle w:val="Gel30"/>
        <w:rPr>
          <w:shd w:val="clear" w:color="auto" w:fill="FFFFFF"/>
        </w:rPr>
      </w:pPr>
      <w:bookmarkStart w:id="21" w:name="_Toc142298117"/>
      <w:r>
        <w:rPr>
          <w:shd w:val="clear" w:color="auto" w:fill="FFFFFF"/>
        </w:rPr>
        <w:t>Просмотр справочника</w:t>
      </w:r>
      <w:bookmarkEnd w:id="21"/>
    </w:p>
    <w:p w14:paraId="2D29EA39" w14:textId="03B03039" w:rsidR="00FD52C9" w:rsidRDefault="00FD52C9" w:rsidP="00FD52C9">
      <w:pPr>
        <w:pStyle w:val="Gelf3"/>
        <w:rPr>
          <w:rStyle w:val="GelCSE"/>
          <w:b w:val="0"/>
        </w:rPr>
      </w:pPr>
      <w:r>
        <w:t xml:space="preserve">Выберите </w:t>
      </w:r>
      <w:r>
        <w:rPr>
          <w:rStyle w:val="GelCSE"/>
        </w:rPr>
        <w:t>НСИ</w:t>
      </w:r>
      <w:r w:rsidRPr="00264DDE">
        <w:rPr>
          <w:rStyle w:val="GelCSE"/>
        </w:rPr>
        <w:t xml:space="preserve"> –</w:t>
      </w:r>
      <w:r>
        <w:rPr>
          <w:rStyle w:val="GelCSE"/>
        </w:rPr>
        <w:t xml:space="preserve"> Товарно-материальные ценности </w:t>
      </w:r>
      <w:r w:rsidR="001249AF" w:rsidRPr="00264DDE">
        <w:rPr>
          <w:rStyle w:val="GelCSE"/>
        </w:rPr>
        <w:t>–</w:t>
      </w:r>
      <w:r w:rsidR="001249AF">
        <w:rPr>
          <w:rStyle w:val="GelCSE"/>
        </w:rPr>
        <w:t xml:space="preserve"> </w:t>
      </w:r>
      <w:r>
        <w:rPr>
          <w:rStyle w:val="GelCSE"/>
        </w:rPr>
        <w:t xml:space="preserve">Единицы измерения. </w:t>
      </w:r>
      <w:r w:rsidRPr="00FD52C9">
        <w:rPr>
          <w:rStyle w:val="GelCSE"/>
          <w:b w:val="0"/>
        </w:rPr>
        <w:t>Откроются данные справочника</w:t>
      </w:r>
      <w:r>
        <w:rPr>
          <w:rStyle w:val="GelCSE"/>
          <w:b w:val="0"/>
        </w:rPr>
        <w:t xml:space="preserve"> (</w:t>
      </w:r>
      <w:r w:rsidR="001256EB">
        <w:rPr>
          <w:rStyle w:val="GelCSE"/>
          <w:b w:val="0"/>
        </w:rPr>
        <w:fldChar w:fldCharType="begin"/>
      </w:r>
      <w:r w:rsidR="001256EB">
        <w:rPr>
          <w:rStyle w:val="GelCSE"/>
          <w:b w:val="0"/>
        </w:rPr>
        <w:instrText xml:space="preserve"> REF  _Ref136427667 \* Lower \h  \* MERGEFORMAT </w:instrText>
      </w:r>
      <w:r w:rsidR="001256EB">
        <w:rPr>
          <w:rStyle w:val="GelCSE"/>
          <w:b w:val="0"/>
        </w:rPr>
      </w:r>
      <w:r w:rsidR="001256EB">
        <w:rPr>
          <w:rStyle w:val="GelCSE"/>
          <w:b w:val="0"/>
        </w:rPr>
        <w:fldChar w:fldCharType="separate"/>
      </w:r>
      <w:r w:rsidR="001249AF" w:rsidRPr="00264DDE">
        <w:t xml:space="preserve">рис. </w:t>
      </w:r>
      <w:r w:rsidR="001249AF">
        <w:rPr>
          <w:noProof/>
        </w:rPr>
        <w:t>3</w:t>
      </w:r>
      <w:r w:rsidR="001256EB">
        <w:rPr>
          <w:rStyle w:val="GelCSE"/>
          <w:b w:val="0"/>
        </w:rPr>
        <w:fldChar w:fldCharType="end"/>
      </w:r>
      <w:r>
        <w:rPr>
          <w:rStyle w:val="GelCSE"/>
          <w:b w:val="0"/>
        </w:rPr>
        <w:t>).</w:t>
      </w:r>
    </w:p>
    <w:p w14:paraId="040FB7FD" w14:textId="7A565424" w:rsidR="00FD52C9" w:rsidRDefault="00163295" w:rsidP="00FD52C9">
      <w:pPr>
        <w:pStyle w:val="Gelf0"/>
      </w:pPr>
      <w:r>
        <w:rPr>
          <w:noProof/>
        </w:rPr>
        <w:drawing>
          <wp:inline distT="0" distB="0" distL="0" distR="0" wp14:anchorId="5CE6E8D4" wp14:editId="493BFE78">
            <wp:extent cx="5939790" cy="1129665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9CBAC" w14:textId="438A2ACB" w:rsidR="00FD52C9" w:rsidRPr="00264DDE" w:rsidRDefault="00FD52C9" w:rsidP="00FD52C9">
      <w:pPr>
        <w:pStyle w:val="Gelf0"/>
        <w:rPr>
          <w:sz w:val="21"/>
          <w:szCs w:val="21"/>
          <w:shd w:val="clear" w:color="auto" w:fill="FFFFFF"/>
        </w:rPr>
      </w:pPr>
      <w:bookmarkStart w:id="22" w:name="_Ref136427667"/>
      <w:r w:rsidRPr="00264DDE">
        <w:t xml:space="preserve">Рис. </w:t>
      </w:r>
      <w:fldSimple w:instr=" SEQ Рис. \* ARABIC ">
        <w:r w:rsidR="001249AF">
          <w:rPr>
            <w:noProof/>
          </w:rPr>
          <w:t>3</w:t>
        </w:r>
      </w:fldSimple>
      <w:bookmarkEnd w:id="22"/>
      <w:r w:rsidRPr="00264DDE">
        <w:t xml:space="preserve">. </w:t>
      </w:r>
      <w:r w:rsidR="001256EB">
        <w:t>Справочник «Единицы измерения»</w:t>
      </w:r>
    </w:p>
    <w:p w14:paraId="753AEA11" w14:textId="35E714DE" w:rsidR="00FD52C9" w:rsidRPr="00264DDE" w:rsidRDefault="00FD52C9" w:rsidP="00EE14E2">
      <w:pPr>
        <w:pStyle w:val="Gel30"/>
        <w:rPr>
          <w:shd w:val="clear" w:color="auto" w:fill="FFFFFF"/>
        </w:rPr>
      </w:pPr>
      <w:bookmarkStart w:id="23" w:name="_Toc142298118"/>
      <w:r w:rsidRPr="00264DDE">
        <w:rPr>
          <w:shd w:val="clear" w:color="auto" w:fill="FFFFFF"/>
        </w:rPr>
        <w:t xml:space="preserve">Добавление </w:t>
      </w:r>
      <w:r>
        <w:rPr>
          <w:shd w:val="clear" w:color="auto" w:fill="FFFFFF"/>
        </w:rPr>
        <w:t>единицы измерения</w:t>
      </w:r>
      <w:bookmarkEnd w:id="23"/>
    </w:p>
    <w:p w14:paraId="7032744D" w14:textId="186B0CAE" w:rsidR="00FD52C9" w:rsidRPr="00264DDE" w:rsidRDefault="00FD52C9" w:rsidP="00FD52C9">
      <w:pPr>
        <w:pStyle w:val="Gelf3"/>
        <w:rPr>
          <w:shd w:val="clear" w:color="auto" w:fill="FFFFFF"/>
        </w:rPr>
      </w:pPr>
      <w:r w:rsidRPr="00264DDE">
        <w:rPr>
          <w:shd w:val="clear" w:color="auto" w:fill="FFFFFF"/>
        </w:rPr>
        <w:t xml:space="preserve">Для добавления </w:t>
      </w:r>
      <w:r>
        <w:rPr>
          <w:shd w:val="clear" w:color="auto" w:fill="FFFFFF"/>
        </w:rPr>
        <w:t>записи в справочник в</w:t>
      </w:r>
      <w:r w:rsidRPr="00264DDE">
        <w:rPr>
          <w:shd w:val="clear" w:color="auto" w:fill="FFFFFF"/>
        </w:rPr>
        <w:t xml:space="preserve"> разделе </w:t>
      </w:r>
      <w:r>
        <w:rPr>
          <w:rStyle w:val="GelCSE"/>
        </w:rPr>
        <w:t>НСИ</w:t>
      </w:r>
      <w:r w:rsidRPr="00264DDE">
        <w:rPr>
          <w:rStyle w:val="GelCSE"/>
        </w:rPr>
        <w:t xml:space="preserve"> –</w:t>
      </w:r>
      <w:r>
        <w:rPr>
          <w:rStyle w:val="GelCSE"/>
        </w:rPr>
        <w:t xml:space="preserve"> Товарно-материальные ценности -</w:t>
      </w:r>
      <w:r w:rsidR="007A7E48">
        <w:rPr>
          <w:rStyle w:val="GelCSE"/>
        </w:rPr>
        <w:t xml:space="preserve"> </w:t>
      </w:r>
      <w:r>
        <w:rPr>
          <w:rStyle w:val="GelCSE"/>
        </w:rPr>
        <w:t>Единицы измерения</w:t>
      </w:r>
      <w:r w:rsidRPr="00264DDE">
        <w:rPr>
          <w:shd w:val="clear" w:color="auto" w:fill="FFFFFF"/>
        </w:rPr>
        <w:t xml:space="preserve"> необходимо нажать кнопку «</w:t>
      </w:r>
      <w:r w:rsidRPr="00264DDE">
        <w:rPr>
          <w:rStyle w:val="GelCSE"/>
        </w:rPr>
        <w:t>Добавить</w:t>
      </w:r>
      <w:r w:rsidRPr="00264DDE">
        <w:rPr>
          <w:shd w:val="clear" w:color="auto" w:fill="FFFFFF"/>
        </w:rPr>
        <w:t xml:space="preserve">». </w:t>
      </w:r>
    </w:p>
    <w:p w14:paraId="5AA49DFD" w14:textId="07A7ACF9" w:rsidR="00FD52C9" w:rsidRPr="00264DDE" w:rsidRDefault="00FD52C9" w:rsidP="00FD52C9">
      <w:pPr>
        <w:pStyle w:val="Gelf3"/>
        <w:rPr>
          <w:shd w:val="clear" w:color="auto" w:fill="FFFFFF"/>
        </w:rPr>
      </w:pPr>
      <w:r w:rsidRPr="00264DDE">
        <w:rPr>
          <w:shd w:val="clear" w:color="auto" w:fill="FFFFFF"/>
        </w:rPr>
        <w:t xml:space="preserve">Откроется диалоговое окно добавления </w:t>
      </w:r>
      <w:r>
        <w:rPr>
          <w:shd w:val="clear" w:color="auto" w:fill="FFFFFF"/>
        </w:rPr>
        <w:t>записи справочника</w:t>
      </w:r>
      <w:r w:rsidRPr="00264DDE">
        <w:rPr>
          <w:shd w:val="clear" w:color="auto" w:fill="FFFFFF"/>
        </w:rPr>
        <w:t xml:space="preserve"> (</w:t>
      </w:r>
      <w:r w:rsidR="00566E57">
        <w:rPr>
          <w:shd w:val="clear" w:color="auto" w:fill="FFFFFF"/>
        </w:rPr>
        <w:fldChar w:fldCharType="begin"/>
      </w:r>
      <w:r w:rsidR="00566E57">
        <w:rPr>
          <w:shd w:val="clear" w:color="auto" w:fill="FFFFFF"/>
        </w:rPr>
        <w:instrText xml:space="preserve"> REF  _Ref142298079 \* Lower \h  \* MERGEFORMAT </w:instrText>
      </w:r>
      <w:r w:rsidR="00566E57">
        <w:rPr>
          <w:shd w:val="clear" w:color="auto" w:fill="FFFFFF"/>
        </w:rPr>
      </w:r>
      <w:r w:rsidR="00566E57">
        <w:rPr>
          <w:shd w:val="clear" w:color="auto" w:fill="FFFFFF"/>
        </w:rPr>
        <w:fldChar w:fldCharType="separate"/>
      </w:r>
      <w:r w:rsidR="001249AF" w:rsidRPr="00264DDE">
        <w:t xml:space="preserve">рис. </w:t>
      </w:r>
      <w:r w:rsidR="001249AF">
        <w:rPr>
          <w:noProof/>
        </w:rPr>
        <w:t>4</w:t>
      </w:r>
      <w:r w:rsidR="00566E57">
        <w:rPr>
          <w:shd w:val="clear" w:color="auto" w:fill="FFFFFF"/>
        </w:rPr>
        <w:fldChar w:fldCharType="end"/>
      </w:r>
      <w:r w:rsidRPr="00264DDE">
        <w:rPr>
          <w:shd w:val="clear" w:color="auto" w:fill="FFFFFF"/>
        </w:rPr>
        <w:t>):</w:t>
      </w:r>
    </w:p>
    <w:p w14:paraId="784DE207" w14:textId="7C0CBE5D" w:rsidR="00FD52C9" w:rsidRPr="00264DDE" w:rsidRDefault="00FD52C9" w:rsidP="00FD52C9">
      <w:pPr>
        <w:pStyle w:val="Gelf9"/>
        <w:rPr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0FF0026E" wp14:editId="52EAF545">
            <wp:extent cx="2917927" cy="1837842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0164" cy="184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50EB1" w14:textId="40868E5C" w:rsidR="00FD52C9" w:rsidRPr="00264DDE" w:rsidRDefault="00FD52C9" w:rsidP="00FD52C9">
      <w:pPr>
        <w:pStyle w:val="Gelf0"/>
        <w:rPr>
          <w:sz w:val="21"/>
          <w:szCs w:val="21"/>
          <w:shd w:val="clear" w:color="auto" w:fill="FFFFFF"/>
        </w:rPr>
      </w:pPr>
      <w:bookmarkStart w:id="24" w:name="_Ref142298079"/>
      <w:r w:rsidRPr="00264DDE">
        <w:t xml:space="preserve">Рис. </w:t>
      </w:r>
      <w:fldSimple w:instr=" SEQ Рис. \* ARABIC ">
        <w:r w:rsidR="001249AF">
          <w:rPr>
            <w:noProof/>
          </w:rPr>
          <w:t>4</w:t>
        </w:r>
      </w:fldSimple>
      <w:bookmarkEnd w:id="24"/>
      <w:r w:rsidRPr="00264DDE">
        <w:t xml:space="preserve">. Добавление </w:t>
      </w:r>
      <w:r>
        <w:t>записи</w:t>
      </w:r>
    </w:p>
    <w:p w14:paraId="147188BA" w14:textId="406CF613" w:rsidR="00FD52C9" w:rsidRPr="00264DDE" w:rsidRDefault="00FD52C9" w:rsidP="00FD52C9">
      <w:pPr>
        <w:pStyle w:val="Gelf3"/>
        <w:rPr>
          <w:shd w:val="clear" w:color="auto" w:fill="FFFFFF"/>
        </w:rPr>
      </w:pPr>
      <w:r w:rsidRPr="00264DDE">
        <w:rPr>
          <w:shd w:val="clear" w:color="auto" w:fill="FFFFFF"/>
        </w:rPr>
        <w:t>В открывшемся окне необходимо заполнить следующие поля (</w:t>
      </w:r>
      <w:r w:rsidR="007946D5">
        <w:rPr>
          <w:shd w:val="clear" w:color="auto" w:fill="FFFFFF"/>
        </w:rPr>
        <w:fldChar w:fldCharType="begin"/>
      </w:r>
      <w:r w:rsidR="007946D5">
        <w:rPr>
          <w:shd w:val="clear" w:color="auto" w:fill="FFFFFF"/>
        </w:rPr>
        <w:instrText xml:space="preserve"> REF  _Ref136430208 \* Lower \h  \* MERGEFORMAT </w:instrText>
      </w:r>
      <w:r w:rsidR="007946D5">
        <w:rPr>
          <w:shd w:val="clear" w:color="auto" w:fill="FFFFFF"/>
        </w:rPr>
      </w:r>
      <w:r w:rsidR="007946D5">
        <w:rPr>
          <w:shd w:val="clear" w:color="auto" w:fill="FFFFFF"/>
        </w:rPr>
        <w:fldChar w:fldCharType="separate"/>
      </w:r>
      <w:r w:rsidR="001249AF" w:rsidRPr="00264DDE">
        <w:t xml:space="preserve">табл. </w:t>
      </w:r>
      <w:r w:rsidR="001249AF">
        <w:rPr>
          <w:noProof/>
        </w:rPr>
        <w:t>2</w:t>
      </w:r>
      <w:r w:rsidR="007946D5">
        <w:rPr>
          <w:shd w:val="clear" w:color="auto" w:fill="FFFFFF"/>
        </w:rPr>
        <w:fldChar w:fldCharType="end"/>
      </w:r>
      <w:r w:rsidRPr="00264DDE">
        <w:rPr>
          <w:shd w:val="clear" w:color="auto" w:fill="FFFFFF"/>
        </w:rPr>
        <w:t>):</w:t>
      </w:r>
    </w:p>
    <w:p w14:paraId="6296F4AD" w14:textId="42C2DD6D" w:rsidR="00FD52C9" w:rsidRPr="00264DDE" w:rsidRDefault="00FD52C9" w:rsidP="00FD52C9">
      <w:pPr>
        <w:pStyle w:val="Gelf8"/>
        <w:rPr>
          <w:rFonts w:ascii="Times New Roman" w:hAnsi="Times New Roman" w:cs="Times New Roman"/>
        </w:rPr>
      </w:pPr>
      <w:bookmarkStart w:id="25" w:name="_Ref136430208"/>
      <w:r w:rsidRPr="00264DDE">
        <w:rPr>
          <w:rFonts w:ascii="Times New Roman" w:hAnsi="Times New Roman" w:cs="Times New Roman"/>
        </w:rPr>
        <w:t xml:space="preserve">Табл. </w:t>
      </w:r>
      <w:r w:rsidRPr="00264DDE">
        <w:rPr>
          <w:rFonts w:ascii="Times New Roman" w:hAnsi="Times New Roman" w:cs="Times New Roman"/>
        </w:rPr>
        <w:fldChar w:fldCharType="begin"/>
      </w:r>
      <w:r w:rsidRPr="00264DDE">
        <w:rPr>
          <w:rFonts w:ascii="Times New Roman" w:hAnsi="Times New Roman" w:cs="Times New Roman"/>
        </w:rPr>
        <w:instrText xml:space="preserve"> SEQ Табл. \* ARABIC </w:instrText>
      </w:r>
      <w:r w:rsidRPr="00264DDE">
        <w:rPr>
          <w:rFonts w:ascii="Times New Roman" w:hAnsi="Times New Roman" w:cs="Times New Roman"/>
        </w:rPr>
        <w:fldChar w:fldCharType="separate"/>
      </w:r>
      <w:r w:rsidR="001249AF">
        <w:rPr>
          <w:rFonts w:ascii="Times New Roman" w:hAnsi="Times New Roman" w:cs="Times New Roman"/>
          <w:noProof/>
        </w:rPr>
        <w:t>2</w:t>
      </w:r>
      <w:r w:rsidRPr="00264DDE">
        <w:rPr>
          <w:rFonts w:ascii="Times New Roman" w:hAnsi="Times New Roman" w:cs="Times New Roman"/>
          <w:noProof/>
        </w:rPr>
        <w:fldChar w:fldCharType="end"/>
      </w:r>
      <w:bookmarkEnd w:id="25"/>
      <w:r w:rsidRPr="00264DDE">
        <w:rPr>
          <w:rFonts w:ascii="Times New Roman" w:hAnsi="Times New Roman" w:cs="Times New Roman"/>
        </w:rPr>
        <w:t>. Описание полей диалогового окна «Новая запись»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1689"/>
        <w:gridCol w:w="1802"/>
        <w:gridCol w:w="3478"/>
        <w:gridCol w:w="1819"/>
      </w:tblGrid>
      <w:tr w:rsidR="00FD52C9" w:rsidRPr="00264DDE" w14:paraId="17E37F4B" w14:textId="77777777" w:rsidTr="00FD52C9">
        <w:trPr>
          <w:tblHeader/>
        </w:trPr>
        <w:tc>
          <w:tcPr>
            <w:tcW w:w="298" w:type="pct"/>
          </w:tcPr>
          <w:p w14:paraId="54357806" w14:textId="77777777" w:rsidR="00FD52C9" w:rsidRPr="00264DDE" w:rsidRDefault="00FD52C9" w:rsidP="001256EB">
            <w:pPr>
              <w:pStyle w:val="Gelfd"/>
            </w:pPr>
            <w:r w:rsidRPr="00264DDE">
              <w:t>№ п/п</w:t>
            </w:r>
          </w:p>
        </w:tc>
        <w:tc>
          <w:tcPr>
            <w:tcW w:w="904" w:type="pct"/>
          </w:tcPr>
          <w:p w14:paraId="224A5C97" w14:textId="77777777" w:rsidR="00FD52C9" w:rsidRPr="00264DDE" w:rsidRDefault="00FD52C9" w:rsidP="001256EB">
            <w:pPr>
              <w:pStyle w:val="Gelfd"/>
            </w:pPr>
            <w:r w:rsidRPr="00264DDE">
              <w:t>Наименование</w:t>
            </w:r>
          </w:p>
        </w:tc>
        <w:tc>
          <w:tcPr>
            <w:tcW w:w="965" w:type="pct"/>
          </w:tcPr>
          <w:p w14:paraId="19CEE19A" w14:textId="77777777" w:rsidR="00FD52C9" w:rsidRPr="00264DDE" w:rsidRDefault="00FD52C9" w:rsidP="001256EB">
            <w:pPr>
              <w:pStyle w:val="Gelfd"/>
            </w:pPr>
            <w:r w:rsidRPr="00264DDE">
              <w:t>Тип компонента системы</w:t>
            </w:r>
          </w:p>
        </w:tc>
        <w:tc>
          <w:tcPr>
            <w:tcW w:w="1861" w:type="pct"/>
          </w:tcPr>
          <w:p w14:paraId="30B19522" w14:textId="77777777" w:rsidR="00FD52C9" w:rsidRPr="00264DDE" w:rsidRDefault="00FD52C9" w:rsidP="001256EB">
            <w:pPr>
              <w:pStyle w:val="Gelfd"/>
            </w:pPr>
            <w:r w:rsidRPr="00264DDE">
              <w:t>Описание</w:t>
            </w:r>
          </w:p>
        </w:tc>
        <w:tc>
          <w:tcPr>
            <w:tcW w:w="973" w:type="pct"/>
          </w:tcPr>
          <w:p w14:paraId="27B2F811" w14:textId="77777777" w:rsidR="00FD52C9" w:rsidRPr="00264DDE" w:rsidRDefault="00FD52C9" w:rsidP="001256EB">
            <w:pPr>
              <w:pStyle w:val="Gelfd"/>
            </w:pPr>
            <w:r w:rsidRPr="00264DDE">
              <w:t>Обязательность</w:t>
            </w:r>
          </w:p>
        </w:tc>
      </w:tr>
      <w:tr w:rsidR="00FD52C9" w:rsidRPr="00264DDE" w14:paraId="28D38BA2" w14:textId="77777777" w:rsidTr="00FD52C9">
        <w:tc>
          <w:tcPr>
            <w:tcW w:w="298" w:type="pct"/>
          </w:tcPr>
          <w:p w14:paraId="0D970EEE" w14:textId="77777777" w:rsidR="00FD52C9" w:rsidRPr="00264DDE" w:rsidRDefault="00FD52C9" w:rsidP="00E8104E">
            <w:pPr>
              <w:pStyle w:val="Gelff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77247A27" w14:textId="741B6CD2" w:rsidR="00FD52C9" w:rsidRPr="00264DDE" w:rsidRDefault="00FD52C9" w:rsidP="001256EB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65" w:type="pct"/>
          </w:tcPr>
          <w:p w14:paraId="4D6F2520" w14:textId="76232B13" w:rsidR="00FD52C9" w:rsidRPr="00264DDE" w:rsidRDefault="004E12CE" w:rsidP="001256EB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Поле ввода</w:t>
            </w:r>
          </w:p>
        </w:tc>
        <w:tc>
          <w:tcPr>
            <w:tcW w:w="1861" w:type="pct"/>
          </w:tcPr>
          <w:p w14:paraId="0507DFFE" w14:textId="7A4ABFBE" w:rsidR="00FD52C9" w:rsidRPr="00264DDE" w:rsidRDefault="00FD52C9" w:rsidP="00FD52C9">
            <w:pPr>
              <w:pStyle w:val="Gelff"/>
            </w:pPr>
            <w:r w:rsidRPr="00264DDE">
              <w:rPr>
                <w:rFonts w:ascii="Times New Roman" w:hAnsi="Times New Roman" w:cs="Times New Roman"/>
              </w:rPr>
              <w:t xml:space="preserve">Указывается </w:t>
            </w:r>
            <w:r>
              <w:rPr>
                <w:rFonts w:ascii="Times New Roman" w:hAnsi="Times New Roman" w:cs="Times New Roman"/>
              </w:rPr>
              <w:t>код единицы измерения</w:t>
            </w:r>
          </w:p>
        </w:tc>
        <w:tc>
          <w:tcPr>
            <w:tcW w:w="973" w:type="pct"/>
          </w:tcPr>
          <w:p w14:paraId="1A28C328" w14:textId="77777777" w:rsidR="00FD52C9" w:rsidRPr="00264DDE" w:rsidRDefault="00FD52C9" w:rsidP="001256EB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Да</w:t>
            </w:r>
          </w:p>
        </w:tc>
      </w:tr>
      <w:tr w:rsidR="00FD52C9" w:rsidRPr="00264DDE" w14:paraId="21AD4ED9" w14:textId="77777777" w:rsidTr="00FD52C9">
        <w:tc>
          <w:tcPr>
            <w:tcW w:w="298" w:type="pct"/>
          </w:tcPr>
          <w:p w14:paraId="56A07EDF" w14:textId="77777777" w:rsidR="00FD52C9" w:rsidRPr="00264DDE" w:rsidRDefault="00FD52C9" w:rsidP="00E8104E">
            <w:pPr>
              <w:pStyle w:val="Gelff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6630139E" w14:textId="594FA5A6" w:rsidR="00FD52C9" w:rsidRPr="00264DDE" w:rsidRDefault="00FD52C9" w:rsidP="001256EB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965" w:type="pct"/>
          </w:tcPr>
          <w:p w14:paraId="5D6D6FBC" w14:textId="77777777" w:rsidR="00FD52C9" w:rsidRPr="00264DDE" w:rsidRDefault="00FD52C9" w:rsidP="001256EB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Поле ввода</w:t>
            </w:r>
          </w:p>
        </w:tc>
        <w:tc>
          <w:tcPr>
            <w:tcW w:w="1861" w:type="pct"/>
          </w:tcPr>
          <w:p w14:paraId="4A64693F" w14:textId="605D4BD3" w:rsidR="00FD52C9" w:rsidRPr="00264DDE" w:rsidRDefault="00FD52C9" w:rsidP="00FD52C9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 xml:space="preserve">Указывается </w:t>
            </w:r>
            <w:r>
              <w:rPr>
                <w:rFonts w:ascii="Times New Roman" w:hAnsi="Times New Roman" w:cs="Times New Roman"/>
              </w:rPr>
              <w:t>обозначение единицы измерения</w:t>
            </w:r>
          </w:p>
        </w:tc>
        <w:tc>
          <w:tcPr>
            <w:tcW w:w="973" w:type="pct"/>
          </w:tcPr>
          <w:p w14:paraId="09266996" w14:textId="77777777" w:rsidR="00FD52C9" w:rsidRPr="00264DDE" w:rsidRDefault="00FD52C9" w:rsidP="001256EB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Да</w:t>
            </w:r>
          </w:p>
        </w:tc>
      </w:tr>
      <w:tr w:rsidR="00FD52C9" w:rsidRPr="00264DDE" w14:paraId="128C59F9" w14:textId="77777777" w:rsidTr="00FD52C9">
        <w:tc>
          <w:tcPr>
            <w:tcW w:w="298" w:type="pct"/>
          </w:tcPr>
          <w:p w14:paraId="10B6ACE2" w14:textId="77777777" w:rsidR="00FD52C9" w:rsidRPr="00264DDE" w:rsidRDefault="00FD52C9" w:rsidP="00E8104E">
            <w:pPr>
              <w:pStyle w:val="Gelff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4B13099B" w14:textId="35EAE2FC" w:rsidR="00FD52C9" w:rsidRPr="00264DDE" w:rsidRDefault="00FD52C9" w:rsidP="001256EB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65" w:type="pct"/>
          </w:tcPr>
          <w:p w14:paraId="34645F4B" w14:textId="77777777" w:rsidR="00FD52C9" w:rsidRPr="00264DDE" w:rsidRDefault="00FD52C9" w:rsidP="001256EB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Поле ввода</w:t>
            </w:r>
          </w:p>
        </w:tc>
        <w:tc>
          <w:tcPr>
            <w:tcW w:w="1861" w:type="pct"/>
          </w:tcPr>
          <w:p w14:paraId="09A88DE0" w14:textId="2F3E6D3B" w:rsidR="00FD52C9" w:rsidRPr="00264DDE" w:rsidRDefault="00FD52C9" w:rsidP="00FD52C9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 xml:space="preserve">Указывается </w:t>
            </w:r>
            <w:r>
              <w:rPr>
                <w:rFonts w:ascii="Times New Roman" w:hAnsi="Times New Roman" w:cs="Times New Roman"/>
              </w:rPr>
              <w:t>наименование единицы измерения</w:t>
            </w:r>
          </w:p>
        </w:tc>
        <w:tc>
          <w:tcPr>
            <w:tcW w:w="973" w:type="pct"/>
          </w:tcPr>
          <w:p w14:paraId="225784BF" w14:textId="77777777" w:rsidR="00FD52C9" w:rsidRPr="00264DDE" w:rsidRDefault="00FD52C9" w:rsidP="001256EB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Нет</w:t>
            </w:r>
          </w:p>
        </w:tc>
      </w:tr>
      <w:tr w:rsidR="00FD52C9" w:rsidRPr="00264DDE" w14:paraId="69DC551A" w14:textId="77777777" w:rsidTr="00FD52C9">
        <w:tc>
          <w:tcPr>
            <w:tcW w:w="298" w:type="pct"/>
          </w:tcPr>
          <w:p w14:paraId="2D645CFB" w14:textId="77777777" w:rsidR="00FD52C9" w:rsidRPr="00264DDE" w:rsidRDefault="00FD52C9" w:rsidP="00E8104E">
            <w:pPr>
              <w:pStyle w:val="Gelff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7E4FD382" w14:textId="4CEFBE26" w:rsidR="00FD52C9" w:rsidRPr="00FD52C9" w:rsidRDefault="00FD52C9" w:rsidP="001256EB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Блокировка</w:t>
            </w:r>
          </w:p>
        </w:tc>
        <w:tc>
          <w:tcPr>
            <w:tcW w:w="965" w:type="pct"/>
          </w:tcPr>
          <w:p w14:paraId="5772299F" w14:textId="681A8215" w:rsidR="00FD52C9" w:rsidRPr="00264DDE" w:rsidRDefault="00FD52C9" w:rsidP="001256EB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Флаг</w:t>
            </w:r>
          </w:p>
        </w:tc>
        <w:tc>
          <w:tcPr>
            <w:tcW w:w="1861" w:type="pct"/>
          </w:tcPr>
          <w:p w14:paraId="51B39B4B" w14:textId="7F866F4C" w:rsidR="00FD52C9" w:rsidRPr="00FD52C9" w:rsidRDefault="00FD52C9" w:rsidP="00FD52C9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 xml:space="preserve">Указывается </w:t>
            </w:r>
            <w:r>
              <w:rPr>
                <w:rFonts w:ascii="Times New Roman" w:hAnsi="Times New Roman" w:cs="Times New Roman"/>
              </w:rPr>
              <w:t>для блокировки записи</w:t>
            </w:r>
          </w:p>
        </w:tc>
        <w:tc>
          <w:tcPr>
            <w:tcW w:w="973" w:type="pct"/>
          </w:tcPr>
          <w:p w14:paraId="7259609D" w14:textId="77777777" w:rsidR="00FD52C9" w:rsidRPr="00264DDE" w:rsidRDefault="00FD52C9" w:rsidP="001256EB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362C7E85" w14:textId="77777777" w:rsidR="00FD52C9" w:rsidRPr="00264DDE" w:rsidRDefault="00FD52C9" w:rsidP="00FD52C9">
      <w:pPr>
        <w:pStyle w:val="Gelf3"/>
        <w:rPr>
          <w:shd w:val="clear" w:color="auto" w:fill="FFFFFF"/>
        </w:rPr>
      </w:pPr>
      <w:r w:rsidRPr="00264DDE">
        <w:rPr>
          <w:shd w:val="clear" w:color="auto" w:fill="FFFFFF"/>
        </w:rPr>
        <w:t>и нажать кнопку «</w:t>
      </w:r>
      <w:r w:rsidRPr="00264DDE">
        <w:rPr>
          <w:rStyle w:val="GelCSE"/>
        </w:rPr>
        <w:t>Сохранить</w:t>
      </w:r>
      <w:r w:rsidRPr="00264DDE">
        <w:rPr>
          <w:shd w:val="clear" w:color="auto" w:fill="FFFFFF"/>
        </w:rPr>
        <w:t>».</w:t>
      </w:r>
    </w:p>
    <w:p w14:paraId="5DF81539" w14:textId="60457B34" w:rsidR="00B177C8" w:rsidRDefault="00B177C8" w:rsidP="00B177C8">
      <w:pPr>
        <w:pStyle w:val="Gel20"/>
      </w:pPr>
      <w:bookmarkStart w:id="26" w:name="_Toc142298119"/>
      <w:r>
        <w:t>Справочник «Сотрудники»</w:t>
      </w:r>
      <w:bookmarkEnd w:id="26"/>
    </w:p>
    <w:p w14:paraId="21270BE2" w14:textId="77777777" w:rsidR="00EE14E2" w:rsidRDefault="00EE14E2" w:rsidP="00EE14E2">
      <w:pPr>
        <w:pStyle w:val="Gel30"/>
        <w:rPr>
          <w:shd w:val="clear" w:color="auto" w:fill="FFFFFF"/>
        </w:rPr>
      </w:pPr>
      <w:bookmarkStart w:id="27" w:name="_Toc142298120"/>
      <w:r>
        <w:rPr>
          <w:shd w:val="clear" w:color="auto" w:fill="FFFFFF"/>
        </w:rPr>
        <w:t>Просмотр справочника</w:t>
      </w:r>
      <w:bookmarkEnd w:id="27"/>
    </w:p>
    <w:p w14:paraId="71FFAFF8" w14:textId="0EBCBE9E" w:rsidR="00EE14E2" w:rsidRDefault="00EE14E2" w:rsidP="00EE14E2">
      <w:pPr>
        <w:pStyle w:val="Gelf3"/>
        <w:rPr>
          <w:rStyle w:val="GelCSE"/>
          <w:b w:val="0"/>
        </w:rPr>
      </w:pPr>
      <w:r>
        <w:t xml:space="preserve">Выберите </w:t>
      </w:r>
      <w:r>
        <w:rPr>
          <w:rStyle w:val="GelCSE"/>
        </w:rPr>
        <w:t>НСИ</w:t>
      </w:r>
      <w:r w:rsidRPr="00264DDE">
        <w:rPr>
          <w:rStyle w:val="GelCSE"/>
        </w:rPr>
        <w:t xml:space="preserve"> –</w:t>
      </w:r>
      <w:r w:rsidR="00D53277">
        <w:rPr>
          <w:rStyle w:val="GelCSE"/>
        </w:rPr>
        <w:t xml:space="preserve"> Товарно-материальные ценности </w:t>
      </w:r>
      <w:r w:rsidR="00D53277" w:rsidRPr="00264DDE">
        <w:rPr>
          <w:rStyle w:val="GelCSE"/>
        </w:rPr>
        <w:t>–</w:t>
      </w:r>
      <w:r w:rsidR="002838C3">
        <w:rPr>
          <w:rStyle w:val="GelCSE"/>
        </w:rPr>
        <w:t xml:space="preserve"> Сотрудники</w:t>
      </w:r>
      <w:r>
        <w:rPr>
          <w:rStyle w:val="GelCSE"/>
        </w:rPr>
        <w:t xml:space="preserve">. </w:t>
      </w:r>
      <w:r w:rsidRPr="00FD52C9">
        <w:rPr>
          <w:rStyle w:val="GelCSE"/>
          <w:b w:val="0"/>
        </w:rPr>
        <w:t>Откроются данные справочника</w:t>
      </w:r>
      <w:r>
        <w:rPr>
          <w:rStyle w:val="GelCSE"/>
          <w:b w:val="0"/>
        </w:rPr>
        <w:t xml:space="preserve"> (</w:t>
      </w:r>
      <w:r w:rsidR="001249AF">
        <w:rPr>
          <w:rStyle w:val="GelCSE"/>
          <w:b w:val="0"/>
        </w:rPr>
        <w:fldChar w:fldCharType="begin"/>
      </w:r>
      <w:r w:rsidR="001249AF">
        <w:rPr>
          <w:rStyle w:val="GelCSE"/>
          <w:b w:val="0"/>
        </w:rPr>
        <w:instrText xml:space="preserve"> REF  _Ref142298138 \* Lower \h  \* MERGEFORMAT </w:instrText>
      </w:r>
      <w:r w:rsidR="001249AF">
        <w:rPr>
          <w:rStyle w:val="GelCSE"/>
          <w:b w:val="0"/>
        </w:rPr>
      </w:r>
      <w:r w:rsidR="001249AF">
        <w:rPr>
          <w:rStyle w:val="GelCSE"/>
          <w:b w:val="0"/>
        </w:rPr>
        <w:fldChar w:fldCharType="separate"/>
      </w:r>
      <w:r w:rsidR="001249AF" w:rsidRPr="00264DDE">
        <w:t xml:space="preserve">рис. </w:t>
      </w:r>
      <w:r w:rsidR="001249AF">
        <w:rPr>
          <w:noProof/>
        </w:rPr>
        <w:t>5</w:t>
      </w:r>
      <w:r w:rsidR="001249AF">
        <w:rPr>
          <w:rStyle w:val="GelCSE"/>
          <w:b w:val="0"/>
        </w:rPr>
        <w:fldChar w:fldCharType="end"/>
      </w:r>
      <w:r>
        <w:rPr>
          <w:rStyle w:val="GelCSE"/>
          <w:b w:val="0"/>
        </w:rPr>
        <w:t>).</w:t>
      </w:r>
    </w:p>
    <w:p w14:paraId="790EB93F" w14:textId="4BA2DF9A" w:rsidR="00EE14E2" w:rsidRDefault="005B3F12" w:rsidP="00EE14E2">
      <w:pPr>
        <w:pStyle w:val="Gelf0"/>
      </w:pPr>
      <w:r>
        <w:rPr>
          <w:noProof/>
        </w:rPr>
        <w:drawing>
          <wp:inline distT="0" distB="0" distL="0" distR="0" wp14:anchorId="42690278" wp14:editId="02C84CE2">
            <wp:extent cx="5939790" cy="773430"/>
            <wp:effectExtent l="0" t="0" r="381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5A557" w14:textId="5CB753B6" w:rsidR="00EE14E2" w:rsidRPr="00264DDE" w:rsidRDefault="00EE14E2" w:rsidP="00EE14E2">
      <w:pPr>
        <w:pStyle w:val="Gelf0"/>
        <w:rPr>
          <w:sz w:val="21"/>
          <w:szCs w:val="21"/>
          <w:shd w:val="clear" w:color="auto" w:fill="FFFFFF"/>
        </w:rPr>
      </w:pPr>
      <w:bookmarkStart w:id="28" w:name="_Ref142298138"/>
      <w:r w:rsidRPr="00264DDE">
        <w:t xml:space="preserve">Рис. </w:t>
      </w:r>
      <w:fldSimple w:instr=" SEQ Рис. \* ARABIC ">
        <w:r w:rsidR="001249AF">
          <w:rPr>
            <w:noProof/>
          </w:rPr>
          <w:t>5</w:t>
        </w:r>
      </w:fldSimple>
      <w:bookmarkEnd w:id="28"/>
      <w:r w:rsidRPr="00264DDE">
        <w:t xml:space="preserve">. </w:t>
      </w:r>
      <w:r>
        <w:t>Справочник «Сотрудники»</w:t>
      </w:r>
    </w:p>
    <w:p w14:paraId="0D789E1B" w14:textId="3ADF8092" w:rsidR="00EE14E2" w:rsidRPr="00EE14E2" w:rsidRDefault="00EE14E2" w:rsidP="00E8104E">
      <w:pPr>
        <w:pStyle w:val="Gel30"/>
        <w:numPr>
          <w:ilvl w:val="2"/>
          <w:numId w:val="41"/>
        </w:numPr>
        <w:rPr>
          <w:shd w:val="clear" w:color="auto" w:fill="FFFFFF"/>
        </w:rPr>
      </w:pPr>
      <w:bookmarkStart w:id="29" w:name="_Toc142298121"/>
      <w:r>
        <w:rPr>
          <w:shd w:val="clear" w:color="auto" w:fill="FFFFFF"/>
        </w:rPr>
        <w:t xml:space="preserve">Добавление </w:t>
      </w:r>
      <w:r w:rsidR="00D25A89">
        <w:rPr>
          <w:shd w:val="clear" w:color="auto" w:fill="FFFFFF"/>
        </w:rPr>
        <w:t>сотрудника</w:t>
      </w:r>
      <w:bookmarkEnd w:id="29"/>
    </w:p>
    <w:p w14:paraId="783C29C8" w14:textId="552A2FBC" w:rsidR="00FD52C9" w:rsidRPr="00264DDE" w:rsidRDefault="00FD52C9" w:rsidP="00FD52C9">
      <w:pPr>
        <w:pStyle w:val="Gelf3"/>
        <w:rPr>
          <w:shd w:val="clear" w:color="auto" w:fill="FFFFFF"/>
        </w:rPr>
      </w:pPr>
      <w:r w:rsidRPr="00264DDE">
        <w:rPr>
          <w:shd w:val="clear" w:color="auto" w:fill="FFFFFF"/>
        </w:rPr>
        <w:t>Для добавления</w:t>
      </w:r>
      <w:r>
        <w:rPr>
          <w:shd w:val="clear" w:color="auto" w:fill="FFFFFF"/>
        </w:rPr>
        <w:t xml:space="preserve"> записи в справочник</w:t>
      </w:r>
      <w:r w:rsidRPr="00264DDE">
        <w:rPr>
          <w:shd w:val="clear" w:color="auto" w:fill="FFFFFF"/>
        </w:rPr>
        <w:t xml:space="preserve"> в разделе </w:t>
      </w:r>
      <w:r>
        <w:rPr>
          <w:rStyle w:val="GelCSE"/>
        </w:rPr>
        <w:t>НСИ</w:t>
      </w:r>
      <w:r w:rsidRPr="00264DDE">
        <w:rPr>
          <w:rStyle w:val="GelCSE"/>
        </w:rPr>
        <w:t xml:space="preserve"> –</w:t>
      </w:r>
      <w:r>
        <w:rPr>
          <w:rStyle w:val="GelCSE"/>
        </w:rPr>
        <w:t xml:space="preserve"> Персоны </w:t>
      </w:r>
      <w:r w:rsidR="00D25A89" w:rsidRPr="00264DDE">
        <w:rPr>
          <w:rStyle w:val="GelCSE"/>
        </w:rPr>
        <w:t>–</w:t>
      </w:r>
      <w:r w:rsidR="00D25A89">
        <w:rPr>
          <w:rStyle w:val="GelCSE"/>
        </w:rPr>
        <w:t xml:space="preserve"> </w:t>
      </w:r>
      <w:r>
        <w:rPr>
          <w:rStyle w:val="GelCSE"/>
        </w:rPr>
        <w:t>Сотрудники</w:t>
      </w:r>
      <w:r w:rsidRPr="00264DDE">
        <w:rPr>
          <w:shd w:val="clear" w:color="auto" w:fill="FFFFFF"/>
        </w:rPr>
        <w:t xml:space="preserve"> необходимо нажать кнопку «</w:t>
      </w:r>
      <w:r w:rsidRPr="00264DDE">
        <w:rPr>
          <w:rStyle w:val="GelCSE"/>
        </w:rPr>
        <w:t>Добавить</w:t>
      </w:r>
      <w:r w:rsidRPr="00264DDE">
        <w:rPr>
          <w:shd w:val="clear" w:color="auto" w:fill="FFFFFF"/>
        </w:rPr>
        <w:t xml:space="preserve">». </w:t>
      </w:r>
    </w:p>
    <w:p w14:paraId="371BD94A" w14:textId="212CBC71" w:rsidR="00FD52C9" w:rsidRPr="00264DDE" w:rsidRDefault="00FD52C9" w:rsidP="00FD52C9">
      <w:pPr>
        <w:pStyle w:val="Gelf3"/>
        <w:rPr>
          <w:shd w:val="clear" w:color="auto" w:fill="FFFFFF"/>
        </w:rPr>
      </w:pPr>
      <w:r w:rsidRPr="00264DDE">
        <w:rPr>
          <w:shd w:val="clear" w:color="auto" w:fill="FFFFFF"/>
        </w:rPr>
        <w:t xml:space="preserve">Откроется диалоговое окно добавления </w:t>
      </w:r>
      <w:r>
        <w:rPr>
          <w:shd w:val="clear" w:color="auto" w:fill="FFFFFF"/>
        </w:rPr>
        <w:t>записи справочника</w:t>
      </w:r>
      <w:r w:rsidRPr="00264DDE">
        <w:rPr>
          <w:shd w:val="clear" w:color="auto" w:fill="FFFFFF"/>
        </w:rPr>
        <w:t xml:space="preserve"> (</w:t>
      </w:r>
      <w:r w:rsidR="004E12CE">
        <w:rPr>
          <w:shd w:val="clear" w:color="auto" w:fill="FFFFFF"/>
        </w:rPr>
        <w:fldChar w:fldCharType="begin"/>
      </w:r>
      <w:r w:rsidR="004E12CE">
        <w:rPr>
          <w:shd w:val="clear" w:color="auto" w:fill="FFFFFF"/>
        </w:rPr>
        <w:instrText xml:space="preserve"> REF  _Ref136427839 \* Lower \h  \* MERGEFORMAT </w:instrText>
      </w:r>
      <w:r w:rsidR="004E12CE">
        <w:rPr>
          <w:shd w:val="clear" w:color="auto" w:fill="FFFFFF"/>
        </w:rPr>
      </w:r>
      <w:r w:rsidR="004E12CE">
        <w:rPr>
          <w:shd w:val="clear" w:color="auto" w:fill="FFFFFF"/>
        </w:rPr>
        <w:fldChar w:fldCharType="separate"/>
      </w:r>
      <w:r w:rsidR="001249AF" w:rsidRPr="00264DDE">
        <w:t xml:space="preserve">рис. </w:t>
      </w:r>
      <w:r w:rsidR="001249AF">
        <w:rPr>
          <w:noProof/>
        </w:rPr>
        <w:t>6</w:t>
      </w:r>
      <w:r w:rsidR="004E12CE">
        <w:rPr>
          <w:shd w:val="clear" w:color="auto" w:fill="FFFFFF"/>
        </w:rPr>
        <w:fldChar w:fldCharType="end"/>
      </w:r>
      <w:r w:rsidRPr="00264DDE">
        <w:rPr>
          <w:shd w:val="clear" w:color="auto" w:fill="FFFFFF"/>
        </w:rPr>
        <w:t>):</w:t>
      </w:r>
    </w:p>
    <w:p w14:paraId="426BBAA2" w14:textId="0D52FFC0" w:rsidR="00FD52C9" w:rsidRPr="00264DDE" w:rsidRDefault="004E12CE" w:rsidP="00FD52C9">
      <w:pPr>
        <w:pStyle w:val="Gelf9"/>
        <w:rPr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442A266B" wp14:editId="1F538744">
            <wp:extent cx="2993641" cy="3687149"/>
            <wp:effectExtent l="0" t="0" r="0" b="889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3061" cy="369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3AF05" w14:textId="1531F6EB" w:rsidR="00FD52C9" w:rsidRPr="00264DDE" w:rsidRDefault="00FD52C9" w:rsidP="00FD52C9">
      <w:pPr>
        <w:pStyle w:val="Gelf0"/>
        <w:rPr>
          <w:sz w:val="21"/>
          <w:szCs w:val="21"/>
          <w:shd w:val="clear" w:color="auto" w:fill="FFFFFF"/>
        </w:rPr>
      </w:pPr>
      <w:bookmarkStart w:id="30" w:name="_Ref136427839"/>
      <w:r w:rsidRPr="00264DDE">
        <w:t xml:space="preserve">Рис. </w:t>
      </w:r>
      <w:fldSimple w:instr=" SEQ Рис. \* ARABIC ">
        <w:r w:rsidR="001249AF">
          <w:rPr>
            <w:noProof/>
          </w:rPr>
          <w:t>6</w:t>
        </w:r>
      </w:fldSimple>
      <w:bookmarkEnd w:id="30"/>
      <w:r w:rsidRPr="00264DDE">
        <w:t xml:space="preserve">. Добавление </w:t>
      </w:r>
      <w:r>
        <w:t>записи</w:t>
      </w:r>
    </w:p>
    <w:p w14:paraId="6EBE284F" w14:textId="679ECF22" w:rsidR="00FD52C9" w:rsidRPr="00264DDE" w:rsidRDefault="00FD52C9" w:rsidP="00FD52C9">
      <w:pPr>
        <w:pStyle w:val="Gelf3"/>
        <w:rPr>
          <w:shd w:val="clear" w:color="auto" w:fill="FFFFFF"/>
        </w:rPr>
      </w:pPr>
      <w:r w:rsidRPr="00264DDE">
        <w:rPr>
          <w:shd w:val="clear" w:color="auto" w:fill="FFFFFF"/>
        </w:rPr>
        <w:t>В открывшемся окне необходимо заполнить следующие поля (</w:t>
      </w:r>
      <w:r w:rsidR="007946D5">
        <w:rPr>
          <w:shd w:val="clear" w:color="auto" w:fill="FFFFFF"/>
        </w:rPr>
        <w:fldChar w:fldCharType="begin"/>
      </w:r>
      <w:r w:rsidR="007946D5">
        <w:rPr>
          <w:shd w:val="clear" w:color="auto" w:fill="FFFFFF"/>
        </w:rPr>
        <w:instrText xml:space="preserve"> REF  _Ref136430182 \* Lower \h  \* MERGEFORMAT </w:instrText>
      </w:r>
      <w:r w:rsidR="007946D5">
        <w:rPr>
          <w:shd w:val="clear" w:color="auto" w:fill="FFFFFF"/>
        </w:rPr>
      </w:r>
      <w:r w:rsidR="007946D5">
        <w:rPr>
          <w:shd w:val="clear" w:color="auto" w:fill="FFFFFF"/>
        </w:rPr>
        <w:fldChar w:fldCharType="separate"/>
      </w:r>
      <w:r w:rsidR="001249AF" w:rsidRPr="00264DDE">
        <w:t xml:space="preserve">табл. </w:t>
      </w:r>
      <w:r w:rsidR="001249AF">
        <w:rPr>
          <w:noProof/>
        </w:rPr>
        <w:t>1</w:t>
      </w:r>
      <w:r w:rsidR="007946D5">
        <w:rPr>
          <w:shd w:val="clear" w:color="auto" w:fill="FFFFFF"/>
        </w:rPr>
        <w:fldChar w:fldCharType="end"/>
      </w:r>
      <w:r w:rsidRPr="00264DDE">
        <w:rPr>
          <w:shd w:val="clear" w:color="auto" w:fill="FFFFFF"/>
        </w:rPr>
        <w:t>):</w:t>
      </w:r>
    </w:p>
    <w:p w14:paraId="101D4235" w14:textId="726F815D" w:rsidR="00FD52C9" w:rsidRPr="00264DDE" w:rsidRDefault="00FD52C9" w:rsidP="00FD52C9">
      <w:pPr>
        <w:pStyle w:val="Gelf8"/>
        <w:rPr>
          <w:rFonts w:ascii="Times New Roman" w:hAnsi="Times New Roman" w:cs="Times New Roman"/>
        </w:rPr>
      </w:pPr>
      <w:r w:rsidRPr="00264DDE">
        <w:rPr>
          <w:rFonts w:ascii="Times New Roman" w:hAnsi="Times New Roman" w:cs="Times New Roman"/>
        </w:rPr>
        <w:t xml:space="preserve">Табл. </w:t>
      </w:r>
      <w:r w:rsidRPr="00264DDE">
        <w:rPr>
          <w:rFonts w:ascii="Times New Roman" w:hAnsi="Times New Roman" w:cs="Times New Roman"/>
        </w:rPr>
        <w:fldChar w:fldCharType="begin"/>
      </w:r>
      <w:r w:rsidRPr="00264DDE">
        <w:rPr>
          <w:rFonts w:ascii="Times New Roman" w:hAnsi="Times New Roman" w:cs="Times New Roman"/>
        </w:rPr>
        <w:instrText xml:space="preserve"> SEQ Табл. \* ARABIC </w:instrText>
      </w:r>
      <w:r w:rsidRPr="00264DDE">
        <w:rPr>
          <w:rFonts w:ascii="Times New Roman" w:hAnsi="Times New Roman" w:cs="Times New Roman"/>
        </w:rPr>
        <w:fldChar w:fldCharType="separate"/>
      </w:r>
      <w:r w:rsidR="001249AF">
        <w:rPr>
          <w:rFonts w:ascii="Times New Roman" w:hAnsi="Times New Roman" w:cs="Times New Roman"/>
          <w:noProof/>
        </w:rPr>
        <w:t>3</w:t>
      </w:r>
      <w:r w:rsidRPr="00264DDE">
        <w:rPr>
          <w:rFonts w:ascii="Times New Roman" w:hAnsi="Times New Roman" w:cs="Times New Roman"/>
          <w:noProof/>
        </w:rPr>
        <w:fldChar w:fldCharType="end"/>
      </w:r>
      <w:r w:rsidRPr="00264DDE">
        <w:rPr>
          <w:rFonts w:ascii="Times New Roman" w:hAnsi="Times New Roman" w:cs="Times New Roman"/>
        </w:rPr>
        <w:t>. Описание полей диалогового окна «Новая запись»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1689"/>
        <w:gridCol w:w="1802"/>
        <w:gridCol w:w="3478"/>
        <w:gridCol w:w="1819"/>
      </w:tblGrid>
      <w:tr w:rsidR="00FD52C9" w:rsidRPr="00264DDE" w14:paraId="5D36F9F1" w14:textId="77777777" w:rsidTr="004E12CE">
        <w:trPr>
          <w:tblHeader/>
        </w:trPr>
        <w:tc>
          <w:tcPr>
            <w:tcW w:w="298" w:type="pct"/>
          </w:tcPr>
          <w:p w14:paraId="4D81A71F" w14:textId="77777777" w:rsidR="00FD52C9" w:rsidRPr="00264DDE" w:rsidRDefault="00FD52C9" w:rsidP="001256EB">
            <w:pPr>
              <w:pStyle w:val="Gelfd"/>
            </w:pPr>
            <w:r w:rsidRPr="00264DDE">
              <w:t>№ п/п</w:t>
            </w:r>
          </w:p>
        </w:tc>
        <w:tc>
          <w:tcPr>
            <w:tcW w:w="904" w:type="pct"/>
          </w:tcPr>
          <w:p w14:paraId="01F52F20" w14:textId="77777777" w:rsidR="00FD52C9" w:rsidRPr="00264DDE" w:rsidRDefault="00FD52C9" w:rsidP="001256EB">
            <w:pPr>
              <w:pStyle w:val="Gelfd"/>
            </w:pPr>
            <w:r w:rsidRPr="00264DDE">
              <w:t>Наименование</w:t>
            </w:r>
          </w:p>
        </w:tc>
        <w:tc>
          <w:tcPr>
            <w:tcW w:w="964" w:type="pct"/>
          </w:tcPr>
          <w:p w14:paraId="361D9074" w14:textId="77777777" w:rsidR="00FD52C9" w:rsidRPr="00264DDE" w:rsidRDefault="00FD52C9" w:rsidP="001256EB">
            <w:pPr>
              <w:pStyle w:val="Gelfd"/>
            </w:pPr>
            <w:r w:rsidRPr="00264DDE">
              <w:t>Тип компонента системы</w:t>
            </w:r>
          </w:p>
        </w:tc>
        <w:tc>
          <w:tcPr>
            <w:tcW w:w="1861" w:type="pct"/>
          </w:tcPr>
          <w:p w14:paraId="273B83F7" w14:textId="77777777" w:rsidR="00FD52C9" w:rsidRPr="00264DDE" w:rsidRDefault="00FD52C9" w:rsidP="001256EB">
            <w:pPr>
              <w:pStyle w:val="Gelfd"/>
            </w:pPr>
            <w:r w:rsidRPr="00264DDE">
              <w:t>Описание</w:t>
            </w:r>
          </w:p>
        </w:tc>
        <w:tc>
          <w:tcPr>
            <w:tcW w:w="973" w:type="pct"/>
          </w:tcPr>
          <w:p w14:paraId="314272B3" w14:textId="77777777" w:rsidR="00FD52C9" w:rsidRPr="00264DDE" w:rsidRDefault="00FD52C9" w:rsidP="001256EB">
            <w:pPr>
              <w:pStyle w:val="Gelfd"/>
            </w:pPr>
            <w:r w:rsidRPr="00264DDE">
              <w:t>Обязательность</w:t>
            </w:r>
          </w:p>
        </w:tc>
      </w:tr>
      <w:tr w:rsidR="004E12CE" w:rsidRPr="00264DDE" w14:paraId="3CD7C82D" w14:textId="77777777" w:rsidTr="004E12CE">
        <w:tc>
          <w:tcPr>
            <w:tcW w:w="298" w:type="pct"/>
          </w:tcPr>
          <w:p w14:paraId="211F863E" w14:textId="77777777" w:rsidR="004E12CE" w:rsidRPr="00264DDE" w:rsidRDefault="004E12CE" w:rsidP="00E8104E">
            <w:pPr>
              <w:pStyle w:val="Gelff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516DBD62" w14:textId="2733AE36" w:rsidR="004E12CE" w:rsidRPr="00264DD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Табельный номер</w:t>
            </w:r>
          </w:p>
        </w:tc>
        <w:tc>
          <w:tcPr>
            <w:tcW w:w="964" w:type="pct"/>
          </w:tcPr>
          <w:p w14:paraId="7A072FAA" w14:textId="0EB7FCF3" w:rsidR="004E12CE" w:rsidRPr="00264DD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Поле ввода</w:t>
            </w:r>
          </w:p>
        </w:tc>
        <w:tc>
          <w:tcPr>
            <w:tcW w:w="1861" w:type="pct"/>
          </w:tcPr>
          <w:p w14:paraId="00BC8F83" w14:textId="76922CC2" w:rsidR="004E12CE" w:rsidRPr="00264DDE" w:rsidRDefault="004E12CE" w:rsidP="004E12CE">
            <w:pPr>
              <w:pStyle w:val="Gelff"/>
            </w:pPr>
            <w:r w:rsidRPr="00264DDE">
              <w:rPr>
                <w:rFonts w:ascii="Times New Roman" w:hAnsi="Times New Roman" w:cs="Times New Roman"/>
              </w:rPr>
              <w:t xml:space="preserve">Указывается </w:t>
            </w:r>
            <w:r>
              <w:rPr>
                <w:rFonts w:ascii="Times New Roman" w:hAnsi="Times New Roman" w:cs="Times New Roman"/>
              </w:rPr>
              <w:t>табельный номер сотрудника</w:t>
            </w:r>
          </w:p>
        </w:tc>
        <w:tc>
          <w:tcPr>
            <w:tcW w:w="973" w:type="pct"/>
          </w:tcPr>
          <w:p w14:paraId="5CDA46B7" w14:textId="77777777" w:rsidR="004E12CE" w:rsidRPr="00264DD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Да</w:t>
            </w:r>
          </w:p>
        </w:tc>
      </w:tr>
      <w:tr w:rsidR="00FD52C9" w:rsidRPr="00264DDE" w14:paraId="139929DF" w14:textId="77777777" w:rsidTr="004E12CE">
        <w:tc>
          <w:tcPr>
            <w:tcW w:w="298" w:type="pct"/>
          </w:tcPr>
          <w:p w14:paraId="3D2748A7" w14:textId="77777777" w:rsidR="00FD52C9" w:rsidRPr="00264DDE" w:rsidRDefault="00FD52C9" w:rsidP="00E8104E">
            <w:pPr>
              <w:pStyle w:val="Gelff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271B147F" w14:textId="22395222" w:rsidR="00FD52C9" w:rsidRPr="00264DDE" w:rsidRDefault="004E12CE" w:rsidP="001256EB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964" w:type="pct"/>
          </w:tcPr>
          <w:p w14:paraId="54EE2035" w14:textId="77777777" w:rsidR="00FD52C9" w:rsidRPr="00264DDE" w:rsidRDefault="00FD52C9" w:rsidP="001256EB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Поле ввода</w:t>
            </w:r>
          </w:p>
        </w:tc>
        <w:tc>
          <w:tcPr>
            <w:tcW w:w="1861" w:type="pct"/>
          </w:tcPr>
          <w:p w14:paraId="4E566373" w14:textId="23C5F95D" w:rsidR="00FD52C9" w:rsidRPr="00264DDE" w:rsidRDefault="00FD52C9" w:rsidP="004E12CE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 xml:space="preserve">Указывается </w:t>
            </w:r>
            <w:r w:rsidR="004E12CE">
              <w:rPr>
                <w:rFonts w:ascii="Times New Roman" w:hAnsi="Times New Roman" w:cs="Times New Roman"/>
              </w:rPr>
              <w:t>фамилия сотрудника</w:t>
            </w:r>
          </w:p>
        </w:tc>
        <w:tc>
          <w:tcPr>
            <w:tcW w:w="973" w:type="pct"/>
          </w:tcPr>
          <w:p w14:paraId="63321694" w14:textId="77777777" w:rsidR="00FD52C9" w:rsidRPr="00264DDE" w:rsidRDefault="00FD52C9" w:rsidP="001256EB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Да</w:t>
            </w:r>
          </w:p>
        </w:tc>
      </w:tr>
      <w:tr w:rsidR="004E12CE" w:rsidRPr="00264DDE" w14:paraId="0E611F58" w14:textId="77777777" w:rsidTr="004E12CE">
        <w:tc>
          <w:tcPr>
            <w:tcW w:w="298" w:type="pct"/>
          </w:tcPr>
          <w:p w14:paraId="75E81E62" w14:textId="77777777" w:rsidR="004E12CE" w:rsidRPr="00264DDE" w:rsidRDefault="004E12CE" w:rsidP="00E8104E">
            <w:pPr>
              <w:pStyle w:val="Gelff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64E295A7" w14:textId="4FB584CE" w:rsidR="004E12CE" w:rsidRPr="00264DD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964" w:type="pct"/>
          </w:tcPr>
          <w:p w14:paraId="639411D7" w14:textId="77777777" w:rsidR="004E12CE" w:rsidRPr="00264DD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Поле ввода</w:t>
            </w:r>
          </w:p>
        </w:tc>
        <w:tc>
          <w:tcPr>
            <w:tcW w:w="1861" w:type="pct"/>
          </w:tcPr>
          <w:p w14:paraId="427D4DB5" w14:textId="5570F585" w:rsidR="004E12CE" w:rsidRPr="00264DD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 xml:space="preserve">Указывается </w:t>
            </w:r>
            <w:r>
              <w:rPr>
                <w:rFonts w:ascii="Times New Roman" w:hAnsi="Times New Roman" w:cs="Times New Roman"/>
              </w:rPr>
              <w:t>имя сотрудника</w:t>
            </w:r>
          </w:p>
        </w:tc>
        <w:tc>
          <w:tcPr>
            <w:tcW w:w="973" w:type="pct"/>
          </w:tcPr>
          <w:p w14:paraId="5C1AE21B" w14:textId="2EDAAD10" w:rsidR="004E12CE" w:rsidRPr="00264DD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Да</w:t>
            </w:r>
          </w:p>
        </w:tc>
      </w:tr>
      <w:tr w:rsidR="004E12CE" w:rsidRPr="00264DDE" w14:paraId="49D0CAAF" w14:textId="77777777" w:rsidTr="004E12CE">
        <w:tc>
          <w:tcPr>
            <w:tcW w:w="298" w:type="pct"/>
          </w:tcPr>
          <w:p w14:paraId="3EFC3E46" w14:textId="77777777" w:rsidR="004E12CE" w:rsidRPr="00264DDE" w:rsidRDefault="004E12CE" w:rsidP="00E8104E">
            <w:pPr>
              <w:pStyle w:val="Gelff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6DEDCBF5" w14:textId="56022CBA" w:rsidR="004E12CE" w:rsidRPr="00FD52C9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964" w:type="pct"/>
          </w:tcPr>
          <w:p w14:paraId="56B66F9D" w14:textId="0240E80B" w:rsidR="004E12CE" w:rsidRPr="00264DD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Поле ввода</w:t>
            </w:r>
          </w:p>
        </w:tc>
        <w:tc>
          <w:tcPr>
            <w:tcW w:w="1861" w:type="pct"/>
          </w:tcPr>
          <w:p w14:paraId="2FE4AC62" w14:textId="0A7D2E8E" w:rsidR="004E12CE" w:rsidRPr="00FD52C9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 xml:space="preserve">Указывается </w:t>
            </w:r>
            <w:r>
              <w:rPr>
                <w:rFonts w:ascii="Times New Roman" w:hAnsi="Times New Roman" w:cs="Times New Roman"/>
              </w:rPr>
              <w:t>отчество сотрудника</w:t>
            </w:r>
          </w:p>
        </w:tc>
        <w:tc>
          <w:tcPr>
            <w:tcW w:w="973" w:type="pct"/>
          </w:tcPr>
          <w:p w14:paraId="72B5F6FA" w14:textId="77777777" w:rsidR="004E12CE" w:rsidRPr="00264DD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Нет</w:t>
            </w:r>
          </w:p>
        </w:tc>
      </w:tr>
      <w:tr w:rsidR="004E12CE" w:rsidRPr="00264DDE" w14:paraId="50704781" w14:textId="77777777" w:rsidTr="004E12CE">
        <w:tc>
          <w:tcPr>
            <w:tcW w:w="298" w:type="pct"/>
          </w:tcPr>
          <w:p w14:paraId="0F64C989" w14:textId="77777777" w:rsidR="004E12CE" w:rsidRPr="00264DDE" w:rsidRDefault="004E12CE" w:rsidP="00E8104E">
            <w:pPr>
              <w:pStyle w:val="Gelff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28943A07" w14:textId="1067D71F" w:rsidR="004E12CE" w:rsidRDefault="004E12CE" w:rsidP="001256EB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 (мужской, женский)</w:t>
            </w:r>
          </w:p>
        </w:tc>
        <w:tc>
          <w:tcPr>
            <w:tcW w:w="964" w:type="pct"/>
          </w:tcPr>
          <w:p w14:paraId="5982ED4B" w14:textId="6144D1D6" w:rsidR="004E12CE" w:rsidRDefault="004E12CE" w:rsidP="001256EB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Переключатель</w:t>
            </w:r>
          </w:p>
        </w:tc>
        <w:tc>
          <w:tcPr>
            <w:tcW w:w="1861" w:type="pct"/>
          </w:tcPr>
          <w:p w14:paraId="0ED62C6B" w14:textId="439496DB" w:rsidR="004E12CE" w:rsidRPr="00264DDE" w:rsidRDefault="004E12CE" w:rsidP="001256EB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пол сотрудника</w:t>
            </w:r>
          </w:p>
        </w:tc>
        <w:tc>
          <w:tcPr>
            <w:tcW w:w="973" w:type="pct"/>
          </w:tcPr>
          <w:p w14:paraId="4972B400" w14:textId="46246D92" w:rsidR="004E12CE" w:rsidRPr="00264DDE" w:rsidRDefault="004E12CE" w:rsidP="001256EB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E12CE" w:rsidRPr="00264DDE" w14:paraId="6519F6FD" w14:textId="77777777" w:rsidTr="004E12CE">
        <w:tc>
          <w:tcPr>
            <w:tcW w:w="298" w:type="pct"/>
          </w:tcPr>
          <w:p w14:paraId="1180FC62" w14:textId="77777777" w:rsidR="004E12CE" w:rsidRPr="00264DDE" w:rsidRDefault="004E12CE" w:rsidP="00E8104E">
            <w:pPr>
              <w:pStyle w:val="Gelff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1C5EEDF5" w14:textId="00503F77" w:rsidR="004E12CE" w:rsidRDefault="004E12CE" w:rsidP="001256EB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964" w:type="pct"/>
          </w:tcPr>
          <w:p w14:paraId="00DB85E2" w14:textId="7562303A" w:rsidR="004E12CE" w:rsidRDefault="004E12CE" w:rsidP="001256EB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выбора по календарю</w:t>
            </w:r>
          </w:p>
        </w:tc>
        <w:tc>
          <w:tcPr>
            <w:tcW w:w="1861" w:type="pct"/>
          </w:tcPr>
          <w:p w14:paraId="00ABD339" w14:textId="51176784" w:rsidR="004E12CE" w:rsidRDefault="004E12CE" w:rsidP="001256EB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дата рождения сотрудника</w:t>
            </w:r>
          </w:p>
        </w:tc>
        <w:tc>
          <w:tcPr>
            <w:tcW w:w="973" w:type="pct"/>
          </w:tcPr>
          <w:p w14:paraId="5AD2D3F3" w14:textId="02AC51D5" w:rsidR="004E12CE" w:rsidRDefault="004E12CE" w:rsidP="001256EB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E12CE" w:rsidRPr="00264DDE" w14:paraId="1A33AFE8" w14:textId="77777777" w:rsidTr="004E12CE">
        <w:tc>
          <w:tcPr>
            <w:tcW w:w="298" w:type="pct"/>
          </w:tcPr>
          <w:p w14:paraId="599A427E" w14:textId="77777777" w:rsidR="004E12CE" w:rsidRPr="00264DDE" w:rsidRDefault="004E12CE" w:rsidP="00E8104E">
            <w:pPr>
              <w:pStyle w:val="Gelff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0DF5CE31" w14:textId="00A11620" w:rsidR="004E12C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964" w:type="pct"/>
          </w:tcPr>
          <w:p w14:paraId="29F3EF4A" w14:textId="5596C635" w:rsidR="004E12C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Поле ввода</w:t>
            </w:r>
          </w:p>
        </w:tc>
        <w:tc>
          <w:tcPr>
            <w:tcW w:w="1861" w:type="pct"/>
          </w:tcPr>
          <w:p w14:paraId="0E2FBA49" w14:textId="53F970C1" w:rsidR="004E12C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электронная почта сотрудника</w:t>
            </w:r>
          </w:p>
        </w:tc>
        <w:tc>
          <w:tcPr>
            <w:tcW w:w="973" w:type="pct"/>
          </w:tcPr>
          <w:p w14:paraId="580A322C" w14:textId="5E74E784" w:rsidR="004E12C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E12CE" w:rsidRPr="00264DDE" w14:paraId="0A752796" w14:textId="77777777" w:rsidTr="004E12CE">
        <w:tc>
          <w:tcPr>
            <w:tcW w:w="298" w:type="pct"/>
          </w:tcPr>
          <w:p w14:paraId="2FC89864" w14:textId="77777777" w:rsidR="004E12CE" w:rsidRPr="00264DDE" w:rsidRDefault="004E12CE" w:rsidP="00E8104E">
            <w:pPr>
              <w:pStyle w:val="Gelff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3D8AF7FD" w14:textId="116CCBCF" w:rsidR="004E12C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телефон</w:t>
            </w:r>
          </w:p>
        </w:tc>
        <w:tc>
          <w:tcPr>
            <w:tcW w:w="964" w:type="pct"/>
          </w:tcPr>
          <w:p w14:paraId="17587F94" w14:textId="143EC486" w:rsidR="004E12C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Поле ввода</w:t>
            </w:r>
          </w:p>
        </w:tc>
        <w:tc>
          <w:tcPr>
            <w:tcW w:w="1861" w:type="pct"/>
          </w:tcPr>
          <w:p w14:paraId="3922FC00" w14:textId="6210FD69" w:rsidR="004E12C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домашний телефон сотрудника</w:t>
            </w:r>
          </w:p>
        </w:tc>
        <w:tc>
          <w:tcPr>
            <w:tcW w:w="973" w:type="pct"/>
          </w:tcPr>
          <w:p w14:paraId="0E2A5E6D" w14:textId="45E2946F" w:rsidR="004E12C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E12CE" w:rsidRPr="00264DDE" w14:paraId="208AE22F" w14:textId="77777777" w:rsidTr="004E12CE">
        <w:tc>
          <w:tcPr>
            <w:tcW w:w="298" w:type="pct"/>
          </w:tcPr>
          <w:p w14:paraId="278A5602" w14:textId="77777777" w:rsidR="004E12CE" w:rsidRPr="00264DDE" w:rsidRDefault="004E12CE" w:rsidP="00E8104E">
            <w:pPr>
              <w:pStyle w:val="Gelff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011242A1" w14:textId="0F5CC5C8" w:rsidR="004E12C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телефон</w:t>
            </w:r>
          </w:p>
        </w:tc>
        <w:tc>
          <w:tcPr>
            <w:tcW w:w="964" w:type="pct"/>
          </w:tcPr>
          <w:p w14:paraId="3492BAEF" w14:textId="4705FBA1" w:rsidR="004E12C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Поле ввода</w:t>
            </w:r>
          </w:p>
        </w:tc>
        <w:tc>
          <w:tcPr>
            <w:tcW w:w="1861" w:type="pct"/>
          </w:tcPr>
          <w:p w14:paraId="7C1A2F40" w14:textId="3B983A71" w:rsidR="004E12C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рабочий телефон сотрудника</w:t>
            </w:r>
          </w:p>
        </w:tc>
        <w:tc>
          <w:tcPr>
            <w:tcW w:w="973" w:type="pct"/>
          </w:tcPr>
          <w:p w14:paraId="13939A15" w14:textId="20654C3B" w:rsidR="004E12C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E12CE" w:rsidRPr="00264DDE" w14:paraId="3513B933" w14:textId="77777777" w:rsidTr="004E12CE">
        <w:tc>
          <w:tcPr>
            <w:tcW w:w="298" w:type="pct"/>
          </w:tcPr>
          <w:p w14:paraId="0FE4CA9E" w14:textId="77777777" w:rsidR="004E12CE" w:rsidRPr="00264DDE" w:rsidRDefault="004E12CE" w:rsidP="00E8104E">
            <w:pPr>
              <w:pStyle w:val="Gelff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573DCC2A" w14:textId="02535463" w:rsidR="004E12C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964" w:type="pct"/>
          </w:tcPr>
          <w:p w14:paraId="78CE4D02" w14:textId="4B933D1C" w:rsidR="004E12C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Поле ввода</w:t>
            </w:r>
          </w:p>
        </w:tc>
        <w:tc>
          <w:tcPr>
            <w:tcW w:w="1861" w:type="pct"/>
          </w:tcPr>
          <w:p w14:paraId="1D6D3932" w14:textId="69415344" w:rsidR="004E12C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контактный телефон сотрудника</w:t>
            </w:r>
          </w:p>
        </w:tc>
        <w:tc>
          <w:tcPr>
            <w:tcW w:w="973" w:type="pct"/>
          </w:tcPr>
          <w:p w14:paraId="0237E332" w14:textId="692A281B" w:rsidR="004E12C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E12CE" w:rsidRPr="00264DDE" w14:paraId="33D1C34D" w14:textId="77777777" w:rsidTr="004E12CE">
        <w:tc>
          <w:tcPr>
            <w:tcW w:w="298" w:type="pct"/>
          </w:tcPr>
          <w:p w14:paraId="772E4F06" w14:textId="77777777" w:rsidR="004E12CE" w:rsidRPr="00264DDE" w:rsidRDefault="004E12CE" w:rsidP="00E8104E">
            <w:pPr>
              <w:pStyle w:val="Gelff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469A8E4B" w14:textId="649973BB" w:rsidR="004E12C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964" w:type="pct"/>
          </w:tcPr>
          <w:p w14:paraId="3251A97D" w14:textId="6A9C2B0B" w:rsidR="004E12C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Поле ввода</w:t>
            </w:r>
          </w:p>
        </w:tc>
        <w:tc>
          <w:tcPr>
            <w:tcW w:w="1861" w:type="pct"/>
          </w:tcPr>
          <w:p w14:paraId="01DFFCE0" w14:textId="01823B36" w:rsidR="004E12C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примечание сотрудника</w:t>
            </w:r>
          </w:p>
        </w:tc>
        <w:tc>
          <w:tcPr>
            <w:tcW w:w="973" w:type="pct"/>
          </w:tcPr>
          <w:p w14:paraId="08F4D666" w14:textId="11518840" w:rsidR="004E12CE" w:rsidRDefault="004E12CE" w:rsidP="004E12CE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69FC6AC5" w14:textId="77777777" w:rsidR="00FD52C9" w:rsidRPr="00264DDE" w:rsidRDefault="00FD52C9" w:rsidP="00FD52C9">
      <w:pPr>
        <w:pStyle w:val="Gelf3"/>
        <w:rPr>
          <w:shd w:val="clear" w:color="auto" w:fill="FFFFFF"/>
        </w:rPr>
      </w:pPr>
      <w:r w:rsidRPr="00264DDE">
        <w:rPr>
          <w:shd w:val="clear" w:color="auto" w:fill="FFFFFF"/>
        </w:rPr>
        <w:t>и нажать кнопку «</w:t>
      </w:r>
      <w:r w:rsidRPr="00264DDE">
        <w:rPr>
          <w:rStyle w:val="GelCSE"/>
        </w:rPr>
        <w:t>Сохранить</w:t>
      </w:r>
      <w:r w:rsidRPr="00264DDE">
        <w:rPr>
          <w:shd w:val="clear" w:color="auto" w:fill="FFFFFF"/>
        </w:rPr>
        <w:t>».</w:t>
      </w:r>
    </w:p>
    <w:p w14:paraId="0F6049BB" w14:textId="77777777" w:rsidR="00FD52C9" w:rsidRPr="00FD52C9" w:rsidRDefault="00FD52C9" w:rsidP="00FD52C9">
      <w:pPr>
        <w:pStyle w:val="Gelf3"/>
      </w:pPr>
    </w:p>
    <w:p w14:paraId="737049B5" w14:textId="77777777" w:rsidR="00B177C8" w:rsidRPr="00B177C8" w:rsidRDefault="00B177C8" w:rsidP="00B177C8">
      <w:pPr>
        <w:pStyle w:val="Gelf3"/>
      </w:pPr>
    </w:p>
    <w:p w14:paraId="7662A4BF" w14:textId="6AE5E5CA" w:rsidR="009D6F9E" w:rsidRDefault="00B177C8" w:rsidP="00E8104E">
      <w:pPr>
        <w:pStyle w:val="Gel13"/>
        <w:numPr>
          <w:ilvl w:val="0"/>
          <w:numId w:val="37"/>
        </w:numPr>
        <w:spacing w:line="240" w:lineRule="auto"/>
        <w:jc w:val="both"/>
        <w:rPr>
          <w:rFonts w:cs="Times New Roman"/>
        </w:rPr>
      </w:pPr>
      <w:bookmarkStart w:id="31" w:name="_Toc142298122"/>
      <w:r>
        <w:rPr>
          <w:rFonts w:cs="Times New Roman"/>
        </w:rPr>
        <w:t>Раздел</w:t>
      </w:r>
      <w:r w:rsidR="009D6F9E" w:rsidRPr="00264DDE">
        <w:rPr>
          <w:rFonts w:cs="Times New Roman"/>
        </w:rPr>
        <w:t xml:space="preserve"> «</w:t>
      </w:r>
      <w:r w:rsidR="007A7E48">
        <w:rPr>
          <w:rFonts w:cs="Times New Roman"/>
        </w:rPr>
        <w:t>Документы</w:t>
      </w:r>
      <w:r w:rsidR="009D6F9E" w:rsidRPr="00264DDE">
        <w:rPr>
          <w:rFonts w:cs="Times New Roman"/>
        </w:rPr>
        <w:t>»</w:t>
      </w:r>
      <w:bookmarkEnd w:id="31"/>
    </w:p>
    <w:p w14:paraId="10AD577E" w14:textId="5AB09A31" w:rsidR="007A7E48" w:rsidRDefault="007A7E48" w:rsidP="007A7E48">
      <w:pPr>
        <w:pStyle w:val="Gelf3"/>
      </w:pPr>
      <w:r>
        <w:t>Данный раздел приведен в качестве примера, в результате разработки сюда добавляются необходимые реестры, например, договоры, акты и так далее.</w:t>
      </w:r>
    </w:p>
    <w:p w14:paraId="54005869" w14:textId="77777777" w:rsidR="007A7E48" w:rsidRDefault="007A7E48" w:rsidP="007A7E48">
      <w:pPr>
        <w:pStyle w:val="Gel20"/>
        <w:rPr>
          <w:rFonts w:cs="Times New Roman"/>
          <w:shd w:val="clear" w:color="auto" w:fill="FFFFFF"/>
        </w:rPr>
      </w:pPr>
      <w:bookmarkStart w:id="32" w:name="_Toc142298123"/>
      <w:r>
        <w:rPr>
          <w:rFonts w:cs="Times New Roman"/>
          <w:shd w:val="clear" w:color="auto" w:fill="FFFFFF"/>
        </w:rPr>
        <w:t>Работа с подразделом «Заявки»</w:t>
      </w:r>
      <w:bookmarkEnd w:id="32"/>
    </w:p>
    <w:p w14:paraId="2C4C9028" w14:textId="77777777" w:rsidR="007A7E48" w:rsidRPr="00264DDE" w:rsidRDefault="007A7E48" w:rsidP="007A7E48">
      <w:pPr>
        <w:pStyle w:val="Gel30"/>
        <w:rPr>
          <w:shd w:val="clear" w:color="auto" w:fill="FFFFFF"/>
        </w:rPr>
      </w:pPr>
      <w:bookmarkStart w:id="33" w:name="_Toc142298124"/>
      <w:r>
        <w:rPr>
          <w:shd w:val="clear" w:color="auto" w:fill="FFFFFF"/>
        </w:rPr>
        <w:t>Просмотр заявок</w:t>
      </w:r>
      <w:bookmarkEnd w:id="33"/>
    </w:p>
    <w:p w14:paraId="10432A79" w14:textId="2B031BB8" w:rsidR="007A7E48" w:rsidRPr="00264DDE" w:rsidRDefault="007A7E48" w:rsidP="007A7E48">
      <w:pPr>
        <w:pStyle w:val="Gelf3"/>
        <w:rPr>
          <w:shd w:val="clear" w:color="auto" w:fill="FFFFFF"/>
        </w:rPr>
      </w:pPr>
      <w:r w:rsidRPr="00264DDE">
        <w:rPr>
          <w:shd w:val="clear" w:color="auto" w:fill="FFFFFF"/>
        </w:rPr>
        <w:t xml:space="preserve">Для </w:t>
      </w:r>
      <w:r>
        <w:rPr>
          <w:shd w:val="clear" w:color="auto" w:fill="FFFFFF"/>
        </w:rPr>
        <w:t>просмотра</w:t>
      </w:r>
      <w:r w:rsidRPr="00264DD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списка </w:t>
      </w:r>
      <w:r w:rsidRPr="00264DDE">
        <w:rPr>
          <w:shd w:val="clear" w:color="auto" w:fill="FFFFFF"/>
        </w:rPr>
        <w:t>пользовател</w:t>
      </w:r>
      <w:r>
        <w:rPr>
          <w:shd w:val="clear" w:color="auto" w:fill="FFFFFF"/>
        </w:rPr>
        <w:t>ей</w:t>
      </w:r>
      <w:r w:rsidRPr="00264DD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выберите </w:t>
      </w:r>
      <w:r w:rsidR="00ED0C8C">
        <w:rPr>
          <w:rStyle w:val="GelCSE"/>
        </w:rPr>
        <w:t>Документы</w:t>
      </w:r>
      <w:r w:rsidRPr="00264DDE">
        <w:rPr>
          <w:rStyle w:val="GelCSE"/>
        </w:rPr>
        <w:t xml:space="preserve"> – </w:t>
      </w:r>
      <w:r w:rsidR="00ED0C8C">
        <w:rPr>
          <w:rStyle w:val="GelCSE"/>
        </w:rPr>
        <w:t>Заявки</w:t>
      </w:r>
      <w:r w:rsidRPr="00264DDE">
        <w:rPr>
          <w:rStyle w:val="GelCSE"/>
        </w:rPr>
        <w:t xml:space="preserve"> – </w:t>
      </w:r>
      <w:r w:rsidR="00ED0C8C">
        <w:rPr>
          <w:rStyle w:val="GelCSE"/>
        </w:rPr>
        <w:t>Заявки</w:t>
      </w:r>
      <w:r w:rsidRPr="00264DDE">
        <w:rPr>
          <w:shd w:val="clear" w:color="auto" w:fill="FFFFFF"/>
        </w:rPr>
        <w:t>.</w:t>
      </w:r>
      <w:r>
        <w:rPr>
          <w:shd w:val="clear" w:color="auto" w:fill="FFFFFF"/>
        </w:rPr>
        <w:t xml:space="preserve"> Откроется таблица пользователей (</w:t>
      </w:r>
      <w:r w:rsidR="00D604FC">
        <w:rPr>
          <w:shd w:val="clear" w:color="auto" w:fill="FFFFFF"/>
        </w:rPr>
        <w:fldChar w:fldCharType="begin"/>
      </w:r>
      <w:r w:rsidR="00D604FC">
        <w:rPr>
          <w:shd w:val="clear" w:color="auto" w:fill="FFFFFF"/>
        </w:rPr>
        <w:instrText xml:space="preserve"> REF  _Ref137046634 \* Lower \h  \* MERGEFORMAT </w:instrText>
      </w:r>
      <w:r w:rsidR="00D604FC">
        <w:rPr>
          <w:shd w:val="clear" w:color="auto" w:fill="FFFFFF"/>
        </w:rPr>
      </w:r>
      <w:r w:rsidR="00D604FC">
        <w:rPr>
          <w:shd w:val="clear" w:color="auto" w:fill="FFFFFF"/>
        </w:rPr>
        <w:fldChar w:fldCharType="separate"/>
      </w:r>
      <w:r w:rsidR="001249AF" w:rsidRPr="00264DDE">
        <w:t xml:space="preserve">рис. </w:t>
      </w:r>
      <w:r w:rsidR="001249AF">
        <w:rPr>
          <w:noProof/>
        </w:rPr>
        <w:t>7</w:t>
      </w:r>
      <w:r w:rsidR="00D604FC">
        <w:rPr>
          <w:shd w:val="clear" w:color="auto" w:fill="FFFFFF"/>
        </w:rPr>
        <w:fldChar w:fldCharType="end"/>
      </w:r>
      <w:r>
        <w:rPr>
          <w:shd w:val="clear" w:color="auto" w:fill="FFFFFF"/>
        </w:rPr>
        <w:t>).</w:t>
      </w:r>
      <w:r w:rsidRPr="00264DDE">
        <w:rPr>
          <w:shd w:val="clear" w:color="auto" w:fill="FFFFFF"/>
        </w:rPr>
        <w:t xml:space="preserve"> </w:t>
      </w:r>
    </w:p>
    <w:p w14:paraId="7BC1128F" w14:textId="267494FF" w:rsidR="007A7E48" w:rsidRDefault="00B661E2" w:rsidP="007A7E48">
      <w:pPr>
        <w:pStyle w:val="Gelf3"/>
        <w:ind w:firstLine="0"/>
      </w:pPr>
      <w:r>
        <w:rPr>
          <w:noProof/>
        </w:rPr>
        <w:drawing>
          <wp:inline distT="0" distB="0" distL="0" distR="0" wp14:anchorId="6184CE1B" wp14:editId="381B59F0">
            <wp:extent cx="5939790" cy="1271905"/>
            <wp:effectExtent l="0" t="0" r="381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1F767" w14:textId="5A2B618E" w:rsidR="007A7E48" w:rsidRPr="00264DDE" w:rsidRDefault="007A7E48" w:rsidP="007A7E48">
      <w:pPr>
        <w:pStyle w:val="Gelf0"/>
        <w:rPr>
          <w:sz w:val="21"/>
          <w:szCs w:val="21"/>
          <w:shd w:val="clear" w:color="auto" w:fill="FFFFFF"/>
        </w:rPr>
      </w:pPr>
      <w:bookmarkStart w:id="34" w:name="_Ref137046634"/>
      <w:r w:rsidRPr="00264DDE">
        <w:t xml:space="preserve">Рис. </w:t>
      </w:r>
      <w:fldSimple w:instr=" SEQ Рис. \* ARABIC ">
        <w:r w:rsidR="001249AF">
          <w:rPr>
            <w:noProof/>
          </w:rPr>
          <w:t>7</w:t>
        </w:r>
      </w:fldSimple>
      <w:bookmarkEnd w:id="34"/>
      <w:r w:rsidRPr="00264DDE">
        <w:t xml:space="preserve">. </w:t>
      </w:r>
      <w:r>
        <w:t>Таблица «</w:t>
      </w:r>
      <w:r w:rsidR="00ED0C8C">
        <w:t>Заявки</w:t>
      </w:r>
      <w:r>
        <w:t>»</w:t>
      </w:r>
    </w:p>
    <w:p w14:paraId="35AD0335" w14:textId="228B62C9" w:rsidR="007A7E48" w:rsidRPr="00264DDE" w:rsidRDefault="007A7E48" w:rsidP="007A7E48">
      <w:pPr>
        <w:pStyle w:val="Gel30"/>
        <w:rPr>
          <w:shd w:val="clear" w:color="auto" w:fill="FFFFFF"/>
        </w:rPr>
      </w:pPr>
      <w:bookmarkStart w:id="35" w:name="_Toc142298125"/>
      <w:r w:rsidRPr="00264DDE">
        <w:rPr>
          <w:shd w:val="clear" w:color="auto" w:fill="FFFFFF"/>
        </w:rPr>
        <w:t xml:space="preserve">Добавление </w:t>
      </w:r>
      <w:r w:rsidR="00325469">
        <w:rPr>
          <w:shd w:val="clear" w:color="auto" w:fill="FFFFFF"/>
        </w:rPr>
        <w:t>заявки</w:t>
      </w:r>
      <w:bookmarkEnd w:id="35"/>
    </w:p>
    <w:p w14:paraId="4960EB75" w14:textId="3C50D9FB" w:rsidR="007A7E48" w:rsidRPr="00264DDE" w:rsidRDefault="007A7E48" w:rsidP="007A7E48">
      <w:pPr>
        <w:pStyle w:val="Gelf3"/>
        <w:rPr>
          <w:shd w:val="clear" w:color="auto" w:fill="FFFFFF"/>
        </w:rPr>
      </w:pPr>
      <w:r w:rsidRPr="00264DDE">
        <w:rPr>
          <w:shd w:val="clear" w:color="auto" w:fill="FFFFFF"/>
        </w:rPr>
        <w:t xml:space="preserve">Для добавления пользователя в разделе </w:t>
      </w:r>
      <w:r w:rsidR="00325469">
        <w:rPr>
          <w:rStyle w:val="GelCSE"/>
        </w:rPr>
        <w:t>Документы</w:t>
      </w:r>
      <w:r w:rsidR="00325469" w:rsidRPr="00264DDE">
        <w:rPr>
          <w:rStyle w:val="GelCSE"/>
        </w:rPr>
        <w:t xml:space="preserve"> – </w:t>
      </w:r>
      <w:r w:rsidR="00325469">
        <w:rPr>
          <w:rStyle w:val="GelCSE"/>
        </w:rPr>
        <w:t>Заявки</w:t>
      </w:r>
      <w:r w:rsidR="00325469" w:rsidRPr="00264DDE">
        <w:rPr>
          <w:rStyle w:val="GelCSE"/>
        </w:rPr>
        <w:t xml:space="preserve"> – </w:t>
      </w:r>
      <w:r w:rsidR="00325469">
        <w:rPr>
          <w:rStyle w:val="GelCSE"/>
        </w:rPr>
        <w:t>Заявки</w:t>
      </w:r>
      <w:r w:rsidRPr="00264DDE">
        <w:rPr>
          <w:shd w:val="clear" w:color="auto" w:fill="FFFFFF"/>
        </w:rPr>
        <w:t xml:space="preserve"> необходимо нажать кнопку «</w:t>
      </w:r>
      <w:r w:rsidRPr="00264DDE">
        <w:rPr>
          <w:rStyle w:val="GelCSE"/>
        </w:rPr>
        <w:t>Добавить</w:t>
      </w:r>
      <w:r w:rsidRPr="00264DDE">
        <w:rPr>
          <w:shd w:val="clear" w:color="auto" w:fill="FFFFFF"/>
        </w:rPr>
        <w:t xml:space="preserve">». </w:t>
      </w:r>
    </w:p>
    <w:p w14:paraId="2635D43A" w14:textId="694BC259" w:rsidR="007A7E48" w:rsidRPr="00264DDE" w:rsidRDefault="007A7E48" w:rsidP="007A7E48">
      <w:pPr>
        <w:pStyle w:val="Gelf3"/>
        <w:rPr>
          <w:shd w:val="clear" w:color="auto" w:fill="FFFFFF"/>
        </w:rPr>
      </w:pPr>
      <w:r w:rsidRPr="00264DDE">
        <w:rPr>
          <w:shd w:val="clear" w:color="auto" w:fill="FFFFFF"/>
        </w:rPr>
        <w:t>Откроется диалоговое окно добавления пользователя (</w:t>
      </w:r>
      <w:r w:rsidR="00155D81">
        <w:rPr>
          <w:shd w:val="clear" w:color="auto" w:fill="FFFFFF"/>
        </w:rPr>
        <w:fldChar w:fldCharType="begin"/>
      </w:r>
      <w:r w:rsidR="00155D81">
        <w:rPr>
          <w:shd w:val="clear" w:color="auto" w:fill="FFFFFF"/>
        </w:rPr>
        <w:instrText xml:space="preserve"> REF  _Ref137046753 \* Lower \h  \* MERGEFORMAT </w:instrText>
      </w:r>
      <w:r w:rsidR="00155D81">
        <w:rPr>
          <w:shd w:val="clear" w:color="auto" w:fill="FFFFFF"/>
        </w:rPr>
      </w:r>
      <w:r w:rsidR="00155D81">
        <w:rPr>
          <w:shd w:val="clear" w:color="auto" w:fill="FFFFFF"/>
        </w:rPr>
        <w:fldChar w:fldCharType="separate"/>
      </w:r>
      <w:r w:rsidR="001249AF" w:rsidRPr="00264DDE">
        <w:t xml:space="preserve">рис. </w:t>
      </w:r>
      <w:r w:rsidR="001249AF">
        <w:rPr>
          <w:noProof/>
        </w:rPr>
        <w:t>8</w:t>
      </w:r>
      <w:r w:rsidR="00155D81">
        <w:rPr>
          <w:shd w:val="clear" w:color="auto" w:fill="FFFFFF"/>
        </w:rPr>
        <w:fldChar w:fldCharType="end"/>
      </w:r>
      <w:r w:rsidRPr="00264DDE">
        <w:rPr>
          <w:shd w:val="clear" w:color="auto" w:fill="FFFFFF"/>
        </w:rPr>
        <w:t>):</w:t>
      </w:r>
    </w:p>
    <w:p w14:paraId="7A1B7E0C" w14:textId="3C2925AB" w:rsidR="007A7E48" w:rsidRPr="00264DDE" w:rsidRDefault="004943D6" w:rsidP="007A7E48">
      <w:pPr>
        <w:pStyle w:val="Gelf9"/>
        <w:rPr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1196DF20" wp14:editId="447B4B35">
            <wp:extent cx="3522372" cy="1962172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25084" cy="196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F8F6B" w14:textId="49B68345" w:rsidR="007A7E48" w:rsidRPr="00264DDE" w:rsidRDefault="007A7E48" w:rsidP="007A7E48">
      <w:pPr>
        <w:pStyle w:val="Gelf0"/>
        <w:rPr>
          <w:sz w:val="21"/>
          <w:szCs w:val="21"/>
          <w:shd w:val="clear" w:color="auto" w:fill="FFFFFF"/>
        </w:rPr>
      </w:pPr>
      <w:bookmarkStart w:id="36" w:name="_Ref137046753"/>
      <w:r w:rsidRPr="00264DDE">
        <w:t xml:space="preserve">Рис. </w:t>
      </w:r>
      <w:fldSimple w:instr=" SEQ Рис. \* ARABIC ">
        <w:r w:rsidR="001249AF">
          <w:rPr>
            <w:noProof/>
          </w:rPr>
          <w:t>8</w:t>
        </w:r>
      </w:fldSimple>
      <w:bookmarkEnd w:id="36"/>
      <w:r w:rsidRPr="00264DDE">
        <w:t xml:space="preserve">. Добавление </w:t>
      </w:r>
      <w:r w:rsidR="00155D81">
        <w:t>заявки</w:t>
      </w:r>
    </w:p>
    <w:p w14:paraId="4EEDB57E" w14:textId="5E5B8DDF" w:rsidR="007A7E48" w:rsidRPr="00264DDE" w:rsidRDefault="007A7E48" w:rsidP="007A7E48">
      <w:pPr>
        <w:pStyle w:val="Gelf3"/>
        <w:rPr>
          <w:shd w:val="clear" w:color="auto" w:fill="FFFFFF"/>
        </w:rPr>
      </w:pPr>
      <w:r w:rsidRPr="00264DDE">
        <w:rPr>
          <w:shd w:val="clear" w:color="auto" w:fill="FFFFFF"/>
        </w:rPr>
        <w:t>В открывшемся окне необходимо заполнить следующие поля (</w:t>
      </w:r>
      <w:r w:rsidR="00EE1009">
        <w:rPr>
          <w:shd w:val="clear" w:color="auto" w:fill="FFFFFF"/>
        </w:rPr>
        <w:fldChar w:fldCharType="begin"/>
      </w:r>
      <w:r w:rsidR="00EE1009">
        <w:rPr>
          <w:shd w:val="clear" w:color="auto" w:fill="FFFFFF"/>
        </w:rPr>
        <w:instrText xml:space="preserve"> REF  _Ref137047147 \* Lower \h  \* MERGEFORMAT </w:instrText>
      </w:r>
      <w:r w:rsidR="00EE1009">
        <w:rPr>
          <w:shd w:val="clear" w:color="auto" w:fill="FFFFFF"/>
        </w:rPr>
      </w:r>
      <w:r w:rsidR="00EE1009">
        <w:rPr>
          <w:shd w:val="clear" w:color="auto" w:fill="FFFFFF"/>
        </w:rPr>
        <w:fldChar w:fldCharType="separate"/>
      </w:r>
      <w:r w:rsidR="001249AF" w:rsidRPr="00264DDE">
        <w:t xml:space="preserve">табл. </w:t>
      </w:r>
      <w:r w:rsidR="001249AF">
        <w:rPr>
          <w:noProof/>
        </w:rPr>
        <w:t>4</w:t>
      </w:r>
      <w:r w:rsidR="00EE1009">
        <w:rPr>
          <w:shd w:val="clear" w:color="auto" w:fill="FFFFFF"/>
        </w:rPr>
        <w:fldChar w:fldCharType="end"/>
      </w:r>
      <w:r w:rsidRPr="00264DDE">
        <w:rPr>
          <w:shd w:val="clear" w:color="auto" w:fill="FFFFFF"/>
        </w:rPr>
        <w:t>):</w:t>
      </w:r>
    </w:p>
    <w:p w14:paraId="10587067" w14:textId="61091F1F" w:rsidR="007A7E48" w:rsidRPr="00264DDE" w:rsidRDefault="007A7E48" w:rsidP="007A7E48">
      <w:pPr>
        <w:pStyle w:val="Gelf8"/>
        <w:rPr>
          <w:rFonts w:ascii="Times New Roman" w:hAnsi="Times New Roman" w:cs="Times New Roman"/>
        </w:rPr>
      </w:pPr>
      <w:bookmarkStart w:id="37" w:name="_Ref137047147"/>
      <w:r w:rsidRPr="00264DDE">
        <w:rPr>
          <w:rFonts w:ascii="Times New Roman" w:hAnsi="Times New Roman" w:cs="Times New Roman"/>
        </w:rPr>
        <w:t xml:space="preserve">Табл. </w:t>
      </w:r>
      <w:r w:rsidRPr="00264DDE">
        <w:rPr>
          <w:rFonts w:ascii="Times New Roman" w:hAnsi="Times New Roman" w:cs="Times New Roman"/>
        </w:rPr>
        <w:fldChar w:fldCharType="begin"/>
      </w:r>
      <w:r w:rsidRPr="00264DDE">
        <w:rPr>
          <w:rFonts w:ascii="Times New Roman" w:hAnsi="Times New Roman" w:cs="Times New Roman"/>
        </w:rPr>
        <w:instrText xml:space="preserve"> SEQ Табл. \* ARABIC </w:instrText>
      </w:r>
      <w:r w:rsidRPr="00264DDE">
        <w:rPr>
          <w:rFonts w:ascii="Times New Roman" w:hAnsi="Times New Roman" w:cs="Times New Roman"/>
        </w:rPr>
        <w:fldChar w:fldCharType="separate"/>
      </w:r>
      <w:r w:rsidR="001249AF">
        <w:rPr>
          <w:rFonts w:ascii="Times New Roman" w:hAnsi="Times New Roman" w:cs="Times New Roman"/>
          <w:noProof/>
        </w:rPr>
        <w:t>4</w:t>
      </w:r>
      <w:r w:rsidRPr="00264DDE">
        <w:rPr>
          <w:rFonts w:ascii="Times New Roman" w:hAnsi="Times New Roman" w:cs="Times New Roman"/>
          <w:noProof/>
        </w:rPr>
        <w:fldChar w:fldCharType="end"/>
      </w:r>
      <w:bookmarkEnd w:id="37"/>
      <w:r w:rsidRPr="00264DDE">
        <w:rPr>
          <w:rFonts w:ascii="Times New Roman" w:hAnsi="Times New Roman" w:cs="Times New Roman"/>
        </w:rPr>
        <w:t>. Описание полей диалогового окна «Новая запись»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1689"/>
        <w:gridCol w:w="1802"/>
        <w:gridCol w:w="3478"/>
        <w:gridCol w:w="1819"/>
      </w:tblGrid>
      <w:tr w:rsidR="007A7E48" w:rsidRPr="00264DDE" w14:paraId="25116A7A" w14:textId="77777777" w:rsidTr="003A0D91">
        <w:trPr>
          <w:tblHeader/>
        </w:trPr>
        <w:tc>
          <w:tcPr>
            <w:tcW w:w="298" w:type="pct"/>
          </w:tcPr>
          <w:p w14:paraId="2BDCD9CA" w14:textId="77777777" w:rsidR="007A7E48" w:rsidRPr="00264DDE" w:rsidRDefault="007A7E48" w:rsidP="00885AC8">
            <w:pPr>
              <w:pStyle w:val="Gelfd"/>
            </w:pPr>
            <w:r w:rsidRPr="00264DDE">
              <w:t>№ п/п</w:t>
            </w:r>
          </w:p>
        </w:tc>
        <w:tc>
          <w:tcPr>
            <w:tcW w:w="904" w:type="pct"/>
          </w:tcPr>
          <w:p w14:paraId="529BE0F7" w14:textId="77777777" w:rsidR="007A7E48" w:rsidRPr="00264DDE" w:rsidRDefault="007A7E48" w:rsidP="00885AC8">
            <w:pPr>
              <w:pStyle w:val="Gelfd"/>
            </w:pPr>
            <w:r w:rsidRPr="00264DDE">
              <w:t>Наименование</w:t>
            </w:r>
          </w:p>
        </w:tc>
        <w:tc>
          <w:tcPr>
            <w:tcW w:w="964" w:type="pct"/>
          </w:tcPr>
          <w:p w14:paraId="4112419E" w14:textId="77777777" w:rsidR="007A7E48" w:rsidRPr="00264DDE" w:rsidRDefault="007A7E48" w:rsidP="00885AC8">
            <w:pPr>
              <w:pStyle w:val="Gelfd"/>
            </w:pPr>
            <w:r w:rsidRPr="00264DDE">
              <w:t>Тип компонента системы</w:t>
            </w:r>
          </w:p>
        </w:tc>
        <w:tc>
          <w:tcPr>
            <w:tcW w:w="1861" w:type="pct"/>
          </w:tcPr>
          <w:p w14:paraId="746C14B9" w14:textId="77777777" w:rsidR="007A7E48" w:rsidRPr="00264DDE" w:rsidRDefault="007A7E48" w:rsidP="00885AC8">
            <w:pPr>
              <w:pStyle w:val="Gelfd"/>
            </w:pPr>
            <w:r w:rsidRPr="00264DDE">
              <w:t>Описание</w:t>
            </w:r>
          </w:p>
        </w:tc>
        <w:tc>
          <w:tcPr>
            <w:tcW w:w="973" w:type="pct"/>
          </w:tcPr>
          <w:p w14:paraId="7164049A" w14:textId="77777777" w:rsidR="007A7E48" w:rsidRPr="00264DDE" w:rsidRDefault="007A7E48" w:rsidP="00885AC8">
            <w:pPr>
              <w:pStyle w:val="Gelfd"/>
            </w:pPr>
            <w:r w:rsidRPr="00264DDE">
              <w:t>Обязательность</w:t>
            </w:r>
          </w:p>
        </w:tc>
      </w:tr>
      <w:tr w:rsidR="007A7E48" w:rsidRPr="00264DDE" w14:paraId="55395521" w14:textId="77777777" w:rsidTr="003A0D91">
        <w:tc>
          <w:tcPr>
            <w:tcW w:w="298" w:type="pct"/>
          </w:tcPr>
          <w:p w14:paraId="282E9EC4" w14:textId="77777777" w:rsidR="007A7E48" w:rsidRPr="00264DDE" w:rsidRDefault="007A7E48" w:rsidP="00885AC8">
            <w:pPr>
              <w:pStyle w:val="Gelff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1F8D93E1" w14:textId="2288119D" w:rsidR="007A7E48" w:rsidRPr="00264DDE" w:rsidRDefault="00EE1009" w:rsidP="00885AC8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64" w:type="pct"/>
          </w:tcPr>
          <w:p w14:paraId="156EEDF1" w14:textId="77777777" w:rsidR="007A7E48" w:rsidRPr="00264DDE" w:rsidRDefault="007A7E48" w:rsidP="00885AC8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Поле выбора</w:t>
            </w:r>
          </w:p>
        </w:tc>
        <w:tc>
          <w:tcPr>
            <w:tcW w:w="1861" w:type="pct"/>
          </w:tcPr>
          <w:p w14:paraId="46D8409A" w14:textId="700F91D8" w:rsidR="007A7E48" w:rsidRPr="00264DDE" w:rsidRDefault="007A7E48" w:rsidP="00EE1009">
            <w:pPr>
              <w:pStyle w:val="Gelff"/>
            </w:pPr>
            <w:r w:rsidRPr="00264DDE">
              <w:rPr>
                <w:rFonts w:ascii="Times New Roman" w:hAnsi="Times New Roman" w:cs="Times New Roman"/>
              </w:rPr>
              <w:t xml:space="preserve">Указывается </w:t>
            </w:r>
            <w:r w:rsidR="00EE100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73" w:type="pct"/>
          </w:tcPr>
          <w:p w14:paraId="713339B2" w14:textId="77777777" w:rsidR="007A7E48" w:rsidRPr="00264DDE" w:rsidRDefault="007A7E48" w:rsidP="00885AC8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Да</w:t>
            </w:r>
          </w:p>
        </w:tc>
      </w:tr>
      <w:tr w:rsidR="007A7E48" w:rsidRPr="00264DDE" w14:paraId="6AE69F92" w14:textId="77777777" w:rsidTr="003A0D91">
        <w:tc>
          <w:tcPr>
            <w:tcW w:w="298" w:type="pct"/>
          </w:tcPr>
          <w:p w14:paraId="1383A962" w14:textId="77777777" w:rsidR="007A7E48" w:rsidRPr="00264DDE" w:rsidRDefault="007A7E48" w:rsidP="00885AC8">
            <w:pPr>
              <w:pStyle w:val="Gelff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3D05D8A3" w14:textId="246651E8" w:rsidR="007A7E48" w:rsidRPr="00264DDE" w:rsidRDefault="00EE1009" w:rsidP="00885AC8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pct"/>
          </w:tcPr>
          <w:p w14:paraId="2454BC5C" w14:textId="17F13B00" w:rsidR="007A7E48" w:rsidRPr="00264DDE" w:rsidRDefault="007A7E48" w:rsidP="00EE1009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 xml:space="preserve">Поле </w:t>
            </w:r>
            <w:r w:rsidR="00EE1009">
              <w:rPr>
                <w:rFonts w:ascii="Times New Roman" w:hAnsi="Times New Roman" w:cs="Times New Roman"/>
              </w:rPr>
              <w:t>выбора даты</w:t>
            </w:r>
          </w:p>
        </w:tc>
        <w:tc>
          <w:tcPr>
            <w:tcW w:w="1861" w:type="pct"/>
          </w:tcPr>
          <w:p w14:paraId="61CAD269" w14:textId="77777777" w:rsidR="007A7E48" w:rsidRPr="00264DDE" w:rsidRDefault="007A7E48" w:rsidP="00885AC8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Указывается логин пользователя</w:t>
            </w:r>
          </w:p>
        </w:tc>
        <w:tc>
          <w:tcPr>
            <w:tcW w:w="973" w:type="pct"/>
          </w:tcPr>
          <w:p w14:paraId="3CF700CD" w14:textId="77777777" w:rsidR="007A7E48" w:rsidRPr="00264DDE" w:rsidRDefault="007A7E48" w:rsidP="00885AC8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Да</w:t>
            </w:r>
          </w:p>
        </w:tc>
      </w:tr>
      <w:tr w:rsidR="007A7E48" w:rsidRPr="00264DDE" w14:paraId="334ED88C" w14:textId="77777777" w:rsidTr="003A0D91">
        <w:tc>
          <w:tcPr>
            <w:tcW w:w="298" w:type="pct"/>
          </w:tcPr>
          <w:p w14:paraId="2C84A1D8" w14:textId="77777777" w:rsidR="007A7E48" w:rsidRPr="00264DDE" w:rsidRDefault="007A7E48" w:rsidP="00885AC8">
            <w:pPr>
              <w:pStyle w:val="Gelff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14:paraId="7741B468" w14:textId="7E98B3C9" w:rsidR="007A7E48" w:rsidRPr="00264DDE" w:rsidRDefault="003A0D91" w:rsidP="00885AC8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ремонта</w:t>
            </w:r>
          </w:p>
        </w:tc>
        <w:tc>
          <w:tcPr>
            <w:tcW w:w="964" w:type="pct"/>
          </w:tcPr>
          <w:p w14:paraId="2EB2EAED" w14:textId="17E972E1" w:rsidR="007A7E48" w:rsidRPr="00264DDE" w:rsidRDefault="007A7E48" w:rsidP="003A0D91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 xml:space="preserve">Поле </w:t>
            </w:r>
            <w:r w:rsidR="003A0D91">
              <w:rPr>
                <w:rFonts w:ascii="Times New Roman" w:hAnsi="Times New Roman" w:cs="Times New Roman"/>
              </w:rPr>
              <w:t>выбора</w:t>
            </w:r>
          </w:p>
        </w:tc>
        <w:tc>
          <w:tcPr>
            <w:tcW w:w="1861" w:type="pct"/>
          </w:tcPr>
          <w:p w14:paraId="20EB445E" w14:textId="7E59C27E" w:rsidR="007A7E48" w:rsidRPr="00264DDE" w:rsidRDefault="007A7E48" w:rsidP="003A0D91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 xml:space="preserve">Указывается </w:t>
            </w:r>
            <w:r w:rsidR="003A0D91">
              <w:rPr>
                <w:rFonts w:ascii="Times New Roman" w:hAnsi="Times New Roman" w:cs="Times New Roman"/>
              </w:rPr>
              <w:t>тип ремонта</w:t>
            </w:r>
          </w:p>
        </w:tc>
        <w:tc>
          <w:tcPr>
            <w:tcW w:w="973" w:type="pct"/>
          </w:tcPr>
          <w:p w14:paraId="7CAA7B73" w14:textId="5880F04A" w:rsidR="007A7E48" w:rsidRPr="00264DDE" w:rsidRDefault="003A0D91" w:rsidP="00885AC8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14:paraId="0F9FB999" w14:textId="77777777" w:rsidR="007A7E48" w:rsidRPr="00264DDE" w:rsidRDefault="007A7E48" w:rsidP="007A7E48">
      <w:pPr>
        <w:pStyle w:val="Gelf3"/>
        <w:rPr>
          <w:shd w:val="clear" w:color="auto" w:fill="FFFFFF"/>
        </w:rPr>
      </w:pPr>
      <w:r w:rsidRPr="00264DDE">
        <w:rPr>
          <w:shd w:val="clear" w:color="auto" w:fill="FFFFFF"/>
        </w:rPr>
        <w:t>и нажать кнопку «</w:t>
      </w:r>
      <w:r w:rsidRPr="00264DDE">
        <w:rPr>
          <w:rStyle w:val="GelCSE"/>
        </w:rPr>
        <w:t>Сохранить</w:t>
      </w:r>
      <w:r w:rsidRPr="00264DDE">
        <w:rPr>
          <w:shd w:val="clear" w:color="auto" w:fill="FFFFFF"/>
        </w:rPr>
        <w:t>».</w:t>
      </w:r>
    </w:p>
    <w:p w14:paraId="44182224" w14:textId="77777777" w:rsidR="007A7E48" w:rsidRDefault="007A7E48" w:rsidP="007A7E48">
      <w:pPr>
        <w:pStyle w:val="Gelf3"/>
      </w:pPr>
    </w:p>
    <w:p w14:paraId="2DB6476B" w14:textId="2C6F7AB8" w:rsidR="007A7E48" w:rsidRPr="007A7E48" w:rsidRDefault="007A7E48" w:rsidP="007A7E48">
      <w:pPr>
        <w:pStyle w:val="Gel13"/>
        <w:numPr>
          <w:ilvl w:val="0"/>
          <w:numId w:val="37"/>
        </w:numPr>
        <w:spacing w:line="240" w:lineRule="auto"/>
        <w:jc w:val="both"/>
        <w:rPr>
          <w:rFonts w:cs="Times New Roman"/>
        </w:rPr>
      </w:pPr>
      <w:bookmarkStart w:id="38" w:name="_Toc142298126"/>
      <w:r w:rsidRPr="007A7E48">
        <w:rPr>
          <w:rFonts w:cs="Times New Roman"/>
        </w:rPr>
        <w:t>Раздел «</w:t>
      </w:r>
      <w:r w:rsidR="008F51E7">
        <w:rPr>
          <w:rFonts w:cs="Times New Roman"/>
        </w:rPr>
        <w:t>Администрирование</w:t>
      </w:r>
      <w:r w:rsidRPr="007A7E48">
        <w:rPr>
          <w:rFonts w:cs="Times New Roman"/>
        </w:rPr>
        <w:t>»</w:t>
      </w:r>
      <w:bookmarkEnd w:id="38"/>
    </w:p>
    <w:p w14:paraId="18188B49" w14:textId="6FA950DA" w:rsidR="004E12CE" w:rsidRDefault="004E12CE" w:rsidP="009D6F9E">
      <w:pPr>
        <w:pStyle w:val="Gel20"/>
        <w:rPr>
          <w:rFonts w:cs="Times New Roman"/>
          <w:shd w:val="clear" w:color="auto" w:fill="FFFFFF"/>
        </w:rPr>
      </w:pPr>
      <w:bookmarkStart w:id="39" w:name="_Toc142298127"/>
      <w:r>
        <w:rPr>
          <w:rFonts w:cs="Times New Roman"/>
          <w:shd w:val="clear" w:color="auto" w:fill="FFFFFF"/>
        </w:rPr>
        <w:t xml:space="preserve">Работа с </w:t>
      </w:r>
      <w:r w:rsidR="00C60163">
        <w:rPr>
          <w:rFonts w:cs="Times New Roman"/>
          <w:shd w:val="clear" w:color="auto" w:fill="FFFFFF"/>
        </w:rPr>
        <w:t>под</w:t>
      </w:r>
      <w:r w:rsidR="00DB23A4">
        <w:rPr>
          <w:rFonts w:cs="Times New Roman"/>
          <w:shd w:val="clear" w:color="auto" w:fill="FFFFFF"/>
        </w:rPr>
        <w:t>разделом «</w:t>
      </w:r>
      <w:r w:rsidR="007A7E48">
        <w:rPr>
          <w:rFonts w:cs="Times New Roman"/>
          <w:shd w:val="clear" w:color="auto" w:fill="FFFFFF"/>
        </w:rPr>
        <w:t>Пользователи</w:t>
      </w:r>
      <w:r w:rsidR="00DB23A4">
        <w:rPr>
          <w:rFonts w:cs="Times New Roman"/>
          <w:shd w:val="clear" w:color="auto" w:fill="FFFFFF"/>
        </w:rPr>
        <w:t>»</w:t>
      </w:r>
      <w:bookmarkEnd w:id="39"/>
    </w:p>
    <w:p w14:paraId="39E8440F" w14:textId="1047D4FA" w:rsidR="00395C9D" w:rsidRPr="00264DDE" w:rsidRDefault="00395C9D" w:rsidP="00395C9D">
      <w:pPr>
        <w:pStyle w:val="Gel30"/>
        <w:rPr>
          <w:shd w:val="clear" w:color="auto" w:fill="FFFFFF"/>
        </w:rPr>
      </w:pPr>
      <w:bookmarkStart w:id="40" w:name="_Toc142298128"/>
      <w:r>
        <w:rPr>
          <w:shd w:val="clear" w:color="auto" w:fill="FFFFFF"/>
        </w:rPr>
        <w:t xml:space="preserve">Просмотр </w:t>
      </w:r>
      <w:r w:rsidR="007A7E48">
        <w:rPr>
          <w:shd w:val="clear" w:color="auto" w:fill="FFFFFF"/>
        </w:rPr>
        <w:t>пользователей</w:t>
      </w:r>
      <w:bookmarkEnd w:id="40"/>
    </w:p>
    <w:p w14:paraId="7F7A39B4" w14:textId="25FCE2F0" w:rsidR="00395C9D" w:rsidRPr="00264DDE" w:rsidRDefault="00395C9D" w:rsidP="00395C9D">
      <w:pPr>
        <w:pStyle w:val="Gelf3"/>
        <w:rPr>
          <w:shd w:val="clear" w:color="auto" w:fill="FFFFFF"/>
        </w:rPr>
      </w:pPr>
      <w:r w:rsidRPr="00264DDE">
        <w:rPr>
          <w:shd w:val="clear" w:color="auto" w:fill="FFFFFF"/>
        </w:rPr>
        <w:t xml:space="preserve">Для </w:t>
      </w:r>
      <w:r>
        <w:rPr>
          <w:shd w:val="clear" w:color="auto" w:fill="FFFFFF"/>
        </w:rPr>
        <w:t>просмотра</w:t>
      </w:r>
      <w:r w:rsidRPr="00264DDE">
        <w:rPr>
          <w:shd w:val="clear" w:color="auto" w:fill="FFFFFF"/>
        </w:rPr>
        <w:t xml:space="preserve"> </w:t>
      </w:r>
      <w:r w:rsidR="00E87E38">
        <w:rPr>
          <w:shd w:val="clear" w:color="auto" w:fill="FFFFFF"/>
        </w:rPr>
        <w:t xml:space="preserve">списка </w:t>
      </w:r>
      <w:r w:rsidRPr="00264DDE">
        <w:rPr>
          <w:shd w:val="clear" w:color="auto" w:fill="FFFFFF"/>
        </w:rPr>
        <w:t>пользовател</w:t>
      </w:r>
      <w:r>
        <w:rPr>
          <w:shd w:val="clear" w:color="auto" w:fill="FFFFFF"/>
        </w:rPr>
        <w:t>е</w:t>
      </w:r>
      <w:r w:rsidR="00E87E38">
        <w:rPr>
          <w:shd w:val="clear" w:color="auto" w:fill="FFFFFF"/>
        </w:rPr>
        <w:t>й</w:t>
      </w:r>
      <w:r w:rsidRPr="00264DD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выберите </w:t>
      </w:r>
      <w:r w:rsidRPr="00264DDE">
        <w:rPr>
          <w:rStyle w:val="GelCSE"/>
        </w:rPr>
        <w:t>Администрирование – Учетные данные – Пользователи</w:t>
      </w:r>
      <w:r w:rsidRPr="00264DDE">
        <w:rPr>
          <w:shd w:val="clear" w:color="auto" w:fill="FFFFFF"/>
        </w:rPr>
        <w:t>.</w:t>
      </w:r>
      <w:r>
        <w:rPr>
          <w:shd w:val="clear" w:color="auto" w:fill="FFFFFF"/>
        </w:rPr>
        <w:t xml:space="preserve"> Откроется таблица пользователей (</w:t>
      </w:r>
      <w:r w:rsidR="00E87E38">
        <w:rPr>
          <w:shd w:val="clear" w:color="auto" w:fill="FFFFFF"/>
        </w:rPr>
        <w:fldChar w:fldCharType="begin"/>
      </w:r>
      <w:r w:rsidR="00E87E38">
        <w:rPr>
          <w:shd w:val="clear" w:color="auto" w:fill="FFFFFF"/>
        </w:rPr>
        <w:instrText xml:space="preserve"> REF  _Ref136428699 \* Lower \h  \* MERGEFORMAT </w:instrText>
      </w:r>
      <w:r w:rsidR="00E87E38">
        <w:rPr>
          <w:shd w:val="clear" w:color="auto" w:fill="FFFFFF"/>
        </w:rPr>
      </w:r>
      <w:r w:rsidR="00E87E38">
        <w:rPr>
          <w:shd w:val="clear" w:color="auto" w:fill="FFFFFF"/>
        </w:rPr>
        <w:fldChar w:fldCharType="separate"/>
      </w:r>
      <w:r w:rsidR="001249AF" w:rsidRPr="00264DDE">
        <w:t xml:space="preserve">рис. </w:t>
      </w:r>
      <w:r w:rsidR="001249AF">
        <w:rPr>
          <w:noProof/>
        </w:rPr>
        <w:t>9</w:t>
      </w:r>
      <w:r w:rsidR="00E87E38">
        <w:rPr>
          <w:shd w:val="clear" w:color="auto" w:fill="FFFFFF"/>
        </w:rPr>
        <w:fldChar w:fldCharType="end"/>
      </w:r>
      <w:r>
        <w:rPr>
          <w:shd w:val="clear" w:color="auto" w:fill="FFFFFF"/>
        </w:rPr>
        <w:t>).</w:t>
      </w:r>
      <w:r w:rsidRPr="00264DDE">
        <w:rPr>
          <w:shd w:val="clear" w:color="auto" w:fill="FFFFFF"/>
        </w:rPr>
        <w:t xml:space="preserve"> </w:t>
      </w:r>
    </w:p>
    <w:p w14:paraId="3A6D741D" w14:textId="27DB7F48" w:rsidR="00395C9D" w:rsidRDefault="00B661E2" w:rsidP="00395C9D">
      <w:pPr>
        <w:pStyle w:val="Gelf3"/>
        <w:ind w:firstLine="0"/>
      </w:pPr>
      <w:r>
        <w:rPr>
          <w:noProof/>
        </w:rPr>
        <w:drawing>
          <wp:inline distT="0" distB="0" distL="0" distR="0" wp14:anchorId="2AAEBDC8" wp14:editId="632DE37E">
            <wp:extent cx="5939790" cy="977900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AE807" w14:textId="4864F506" w:rsidR="00395C9D" w:rsidRPr="00264DDE" w:rsidRDefault="00395C9D" w:rsidP="00395C9D">
      <w:pPr>
        <w:pStyle w:val="Gelf0"/>
        <w:rPr>
          <w:sz w:val="21"/>
          <w:szCs w:val="21"/>
          <w:shd w:val="clear" w:color="auto" w:fill="FFFFFF"/>
        </w:rPr>
      </w:pPr>
      <w:bookmarkStart w:id="41" w:name="_Ref136428699"/>
      <w:r w:rsidRPr="00264DDE">
        <w:t xml:space="preserve">Рис. </w:t>
      </w:r>
      <w:fldSimple w:instr=" SEQ Рис. \* ARABIC ">
        <w:r w:rsidR="001249AF">
          <w:rPr>
            <w:noProof/>
          </w:rPr>
          <w:t>9</w:t>
        </w:r>
      </w:fldSimple>
      <w:bookmarkEnd w:id="41"/>
      <w:r w:rsidRPr="00264DDE">
        <w:t xml:space="preserve">. </w:t>
      </w:r>
      <w:r>
        <w:t>Таблица «Пользователи»</w:t>
      </w:r>
    </w:p>
    <w:p w14:paraId="4A4C0C48" w14:textId="7EAB98F9" w:rsidR="009D6F9E" w:rsidRPr="00264DDE" w:rsidRDefault="009D6F9E" w:rsidP="004E12CE">
      <w:pPr>
        <w:pStyle w:val="Gel30"/>
        <w:rPr>
          <w:shd w:val="clear" w:color="auto" w:fill="FFFFFF"/>
        </w:rPr>
      </w:pPr>
      <w:bookmarkStart w:id="42" w:name="_Toc142298129"/>
      <w:r w:rsidRPr="00264DDE">
        <w:rPr>
          <w:shd w:val="clear" w:color="auto" w:fill="FFFFFF"/>
        </w:rPr>
        <w:t>Добавление пользователя</w:t>
      </w:r>
      <w:bookmarkEnd w:id="42"/>
    </w:p>
    <w:p w14:paraId="6280065D" w14:textId="77777777" w:rsidR="009D6F9E" w:rsidRPr="00264DDE" w:rsidRDefault="009D6F9E" w:rsidP="009D6F9E">
      <w:pPr>
        <w:pStyle w:val="Gelf3"/>
        <w:rPr>
          <w:shd w:val="clear" w:color="auto" w:fill="FFFFFF"/>
        </w:rPr>
      </w:pPr>
      <w:r w:rsidRPr="00264DDE">
        <w:rPr>
          <w:shd w:val="clear" w:color="auto" w:fill="FFFFFF"/>
        </w:rPr>
        <w:t xml:space="preserve">Для добавления пользователя в разделе </w:t>
      </w:r>
      <w:r w:rsidRPr="00264DDE">
        <w:rPr>
          <w:rStyle w:val="GelCSE"/>
        </w:rPr>
        <w:t>Администрирование – Учетные данные – Пользователи</w:t>
      </w:r>
      <w:r w:rsidRPr="00264DDE">
        <w:rPr>
          <w:shd w:val="clear" w:color="auto" w:fill="FFFFFF"/>
        </w:rPr>
        <w:t xml:space="preserve"> необходимо нажать кнопку «</w:t>
      </w:r>
      <w:r w:rsidRPr="00264DDE">
        <w:rPr>
          <w:rStyle w:val="GelCSE"/>
        </w:rPr>
        <w:t>Добавить</w:t>
      </w:r>
      <w:r w:rsidRPr="00264DDE">
        <w:rPr>
          <w:shd w:val="clear" w:color="auto" w:fill="FFFFFF"/>
        </w:rPr>
        <w:t xml:space="preserve">». </w:t>
      </w:r>
    </w:p>
    <w:p w14:paraId="64810050" w14:textId="515B7F0F" w:rsidR="009D6F9E" w:rsidRPr="00264DDE" w:rsidRDefault="009D6F9E" w:rsidP="009D6F9E">
      <w:pPr>
        <w:pStyle w:val="Gelf3"/>
        <w:rPr>
          <w:shd w:val="clear" w:color="auto" w:fill="FFFFFF"/>
        </w:rPr>
      </w:pPr>
      <w:r w:rsidRPr="00264DDE">
        <w:rPr>
          <w:shd w:val="clear" w:color="auto" w:fill="FFFFFF"/>
        </w:rPr>
        <w:t>Откроется диалоговое окно добавления пользователя (</w:t>
      </w:r>
      <w:r w:rsidR="00C60163">
        <w:rPr>
          <w:shd w:val="clear" w:color="auto" w:fill="FFFFFF"/>
        </w:rPr>
        <w:fldChar w:fldCharType="begin"/>
      </w:r>
      <w:r w:rsidR="00C60163">
        <w:rPr>
          <w:shd w:val="clear" w:color="auto" w:fill="FFFFFF"/>
        </w:rPr>
        <w:instrText xml:space="preserve"> REF  _Ref136430332 \* Lower \h  \* MERGEFORMAT </w:instrText>
      </w:r>
      <w:r w:rsidR="00C60163">
        <w:rPr>
          <w:shd w:val="clear" w:color="auto" w:fill="FFFFFF"/>
        </w:rPr>
      </w:r>
      <w:r w:rsidR="00C60163">
        <w:rPr>
          <w:shd w:val="clear" w:color="auto" w:fill="FFFFFF"/>
        </w:rPr>
        <w:fldChar w:fldCharType="separate"/>
      </w:r>
      <w:r w:rsidR="001249AF" w:rsidRPr="00264DDE">
        <w:t xml:space="preserve">рис. </w:t>
      </w:r>
      <w:r w:rsidR="001249AF">
        <w:rPr>
          <w:noProof/>
        </w:rPr>
        <w:t>10</w:t>
      </w:r>
      <w:r w:rsidR="00C60163">
        <w:rPr>
          <w:shd w:val="clear" w:color="auto" w:fill="FFFFFF"/>
        </w:rPr>
        <w:fldChar w:fldCharType="end"/>
      </w:r>
      <w:r w:rsidRPr="00264DDE">
        <w:rPr>
          <w:shd w:val="clear" w:color="auto" w:fill="FFFFFF"/>
        </w:rPr>
        <w:t>):</w:t>
      </w:r>
    </w:p>
    <w:p w14:paraId="43F5F7CC" w14:textId="4CF53FC7" w:rsidR="009D6F9E" w:rsidRPr="00264DDE" w:rsidRDefault="00B661E2" w:rsidP="009D6F9E">
      <w:pPr>
        <w:pStyle w:val="Gelf9"/>
        <w:rPr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779C8E3B" wp14:editId="5AE6B958">
            <wp:extent cx="3528811" cy="31465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32866" cy="315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014D1" w14:textId="1F55DAEC" w:rsidR="009D6F9E" w:rsidRPr="00264DDE" w:rsidRDefault="009D6F9E" w:rsidP="009D6F9E">
      <w:pPr>
        <w:pStyle w:val="Gelf0"/>
        <w:rPr>
          <w:sz w:val="21"/>
          <w:szCs w:val="21"/>
          <w:shd w:val="clear" w:color="auto" w:fill="FFFFFF"/>
        </w:rPr>
      </w:pPr>
      <w:bookmarkStart w:id="43" w:name="_Ref136430332"/>
      <w:r w:rsidRPr="00264DDE">
        <w:t xml:space="preserve">Рис. </w:t>
      </w:r>
      <w:fldSimple w:instr=" SEQ Рис. \* ARABIC ">
        <w:r w:rsidR="001249AF">
          <w:rPr>
            <w:noProof/>
          </w:rPr>
          <w:t>10</w:t>
        </w:r>
      </w:fldSimple>
      <w:bookmarkEnd w:id="43"/>
      <w:r w:rsidRPr="00264DDE">
        <w:t>. Добавление пользователя</w:t>
      </w:r>
    </w:p>
    <w:p w14:paraId="259B693F" w14:textId="594A3100" w:rsidR="009D6F9E" w:rsidRPr="00264DDE" w:rsidRDefault="009D6F9E" w:rsidP="009D6F9E">
      <w:pPr>
        <w:pStyle w:val="Gelf3"/>
        <w:rPr>
          <w:shd w:val="clear" w:color="auto" w:fill="FFFFFF"/>
        </w:rPr>
      </w:pPr>
      <w:r w:rsidRPr="00264DDE">
        <w:rPr>
          <w:shd w:val="clear" w:color="auto" w:fill="FFFFFF"/>
        </w:rPr>
        <w:t>В открывшемся окне необходимо заполнить следующие поля (</w:t>
      </w:r>
      <w:r w:rsidR="00C60163">
        <w:rPr>
          <w:shd w:val="clear" w:color="auto" w:fill="FFFFFF"/>
        </w:rPr>
        <w:fldChar w:fldCharType="begin"/>
      </w:r>
      <w:r w:rsidR="00C60163">
        <w:rPr>
          <w:shd w:val="clear" w:color="auto" w:fill="FFFFFF"/>
        </w:rPr>
        <w:instrText xml:space="preserve"> REF  _Ref136430304 \* Lower \h  \* MERGEFORMAT </w:instrText>
      </w:r>
      <w:r w:rsidR="00C60163">
        <w:rPr>
          <w:shd w:val="clear" w:color="auto" w:fill="FFFFFF"/>
        </w:rPr>
      </w:r>
      <w:r w:rsidR="00C60163">
        <w:rPr>
          <w:shd w:val="clear" w:color="auto" w:fill="FFFFFF"/>
        </w:rPr>
        <w:fldChar w:fldCharType="separate"/>
      </w:r>
      <w:r w:rsidR="001249AF" w:rsidRPr="00264DDE">
        <w:t xml:space="preserve">табл. </w:t>
      </w:r>
      <w:r w:rsidR="001249AF">
        <w:rPr>
          <w:noProof/>
        </w:rPr>
        <w:t>5</w:t>
      </w:r>
      <w:r w:rsidR="00C60163">
        <w:rPr>
          <w:shd w:val="clear" w:color="auto" w:fill="FFFFFF"/>
        </w:rPr>
        <w:fldChar w:fldCharType="end"/>
      </w:r>
      <w:r w:rsidRPr="00264DDE">
        <w:rPr>
          <w:shd w:val="clear" w:color="auto" w:fill="FFFFFF"/>
        </w:rPr>
        <w:t>):</w:t>
      </w:r>
    </w:p>
    <w:p w14:paraId="56216F20" w14:textId="558ED49F" w:rsidR="009D6F9E" w:rsidRPr="00264DDE" w:rsidRDefault="009D6F9E" w:rsidP="009D6F9E">
      <w:pPr>
        <w:pStyle w:val="Gelf8"/>
        <w:rPr>
          <w:rFonts w:ascii="Times New Roman" w:hAnsi="Times New Roman" w:cs="Times New Roman"/>
        </w:rPr>
      </w:pPr>
      <w:bookmarkStart w:id="44" w:name="_Ref136430304"/>
      <w:r w:rsidRPr="00264DDE">
        <w:rPr>
          <w:rFonts w:ascii="Times New Roman" w:hAnsi="Times New Roman" w:cs="Times New Roman"/>
        </w:rPr>
        <w:t xml:space="preserve">Табл. </w:t>
      </w:r>
      <w:r w:rsidRPr="00264DDE">
        <w:rPr>
          <w:rFonts w:ascii="Times New Roman" w:hAnsi="Times New Roman" w:cs="Times New Roman"/>
        </w:rPr>
        <w:fldChar w:fldCharType="begin"/>
      </w:r>
      <w:r w:rsidRPr="00264DDE">
        <w:rPr>
          <w:rFonts w:ascii="Times New Roman" w:hAnsi="Times New Roman" w:cs="Times New Roman"/>
        </w:rPr>
        <w:instrText xml:space="preserve"> SEQ Табл. \* ARABIC </w:instrText>
      </w:r>
      <w:r w:rsidRPr="00264DDE">
        <w:rPr>
          <w:rFonts w:ascii="Times New Roman" w:hAnsi="Times New Roman" w:cs="Times New Roman"/>
        </w:rPr>
        <w:fldChar w:fldCharType="separate"/>
      </w:r>
      <w:r w:rsidR="001249AF">
        <w:rPr>
          <w:rFonts w:ascii="Times New Roman" w:hAnsi="Times New Roman" w:cs="Times New Roman"/>
          <w:noProof/>
        </w:rPr>
        <w:t>5</w:t>
      </w:r>
      <w:r w:rsidRPr="00264DDE">
        <w:rPr>
          <w:rFonts w:ascii="Times New Roman" w:hAnsi="Times New Roman" w:cs="Times New Roman"/>
          <w:noProof/>
        </w:rPr>
        <w:fldChar w:fldCharType="end"/>
      </w:r>
      <w:bookmarkEnd w:id="44"/>
      <w:r w:rsidRPr="00264DDE">
        <w:rPr>
          <w:rFonts w:ascii="Times New Roman" w:hAnsi="Times New Roman" w:cs="Times New Roman"/>
        </w:rPr>
        <w:t>. Описание полей диалогового окна «Новая запись»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1689"/>
        <w:gridCol w:w="1803"/>
        <w:gridCol w:w="3477"/>
        <w:gridCol w:w="1819"/>
      </w:tblGrid>
      <w:tr w:rsidR="009D6F9E" w:rsidRPr="00264DDE" w14:paraId="2ADA1053" w14:textId="77777777" w:rsidTr="008B58D7">
        <w:trPr>
          <w:tblHeader/>
        </w:trPr>
        <w:tc>
          <w:tcPr>
            <w:tcW w:w="310" w:type="pct"/>
          </w:tcPr>
          <w:p w14:paraId="5BB10547" w14:textId="77777777" w:rsidR="009D6F9E" w:rsidRPr="00264DDE" w:rsidRDefault="009D6F9E" w:rsidP="008B58D7">
            <w:pPr>
              <w:pStyle w:val="Gelfd"/>
            </w:pPr>
            <w:r w:rsidRPr="00264DDE">
              <w:t>№ п/п</w:t>
            </w:r>
          </w:p>
        </w:tc>
        <w:tc>
          <w:tcPr>
            <w:tcW w:w="896" w:type="pct"/>
          </w:tcPr>
          <w:p w14:paraId="312448CA" w14:textId="77777777" w:rsidR="009D6F9E" w:rsidRPr="00264DDE" w:rsidRDefault="009D6F9E" w:rsidP="008B58D7">
            <w:pPr>
              <w:pStyle w:val="Gelfd"/>
            </w:pPr>
            <w:r w:rsidRPr="00264DDE">
              <w:t>Наименование</w:t>
            </w:r>
          </w:p>
        </w:tc>
        <w:tc>
          <w:tcPr>
            <w:tcW w:w="977" w:type="pct"/>
          </w:tcPr>
          <w:p w14:paraId="5809389C" w14:textId="77777777" w:rsidR="009D6F9E" w:rsidRPr="00264DDE" w:rsidRDefault="009D6F9E" w:rsidP="008B58D7">
            <w:pPr>
              <w:pStyle w:val="Gelfd"/>
            </w:pPr>
            <w:r w:rsidRPr="00264DDE">
              <w:t>Тип компонента системы</w:t>
            </w:r>
          </w:p>
        </w:tc>
        <w:tc>
          <w:tcPr>
            <w:tcW w:w="1873" w:type="pct"/>
          </w:tcPr>
          <w:p w14:paraId="74CDA098" w14:textId="77777777" w:rsidR="009D6F9E" w:rsidRPr="00264DDE" w:rsidRDefault="009D6F9E" w:rsidP="008B58D7">
            <w:pPr>
              <w:pStyle w:val="Gelfd"/>
            </w:pPr>
            <w:r w:rsidRPr="00264DDE">
              <w:t>Описание</w:t>
            </w:r>
          </w:p>
        </w:tc>
        <w:tc>
          <w:tcPr>
            <w:tcW w:w="945" w:type="pct"/>
          </w:tcPr>
          <w:p w14:paraId="0F96E4F4" w14:textId="77777777" w:rsidR="009D6F9E" w:rsidRPr="00264DDE" w:rsidRDefault="009D6F9E" w:rsidP="008B58D7">
            <w:pPr>
              <w:pStyle w:val="Gelfd"/>
            </w:pPr>
            <w:r w:rsidRPr="00264DDE">
              <w:t>Обязательность</w:t>
            </w:r>
          </w:p>
        </w:tc>
      </w:tr>
      <w:tr w:rsidR="009D6F9E" w:rsidRPr="00264DDE" w14:paraId="0BA0660E" w14:textId="77777777" w:rsidTr="008B58D7">
        <w:tc>
          <w:tcPr>
            <w:tcW w:w="310" w:type="pct"/>
          </w:tcPr>
          <w:p w14:paraId="0AB11606" w14:textId="77777777" w:rsidR="009D6F9E" w:rsidRPr="00264DDE" w:rsidRDefault="009D6F9E" w:rsidP="008F51E7">
            <w:pPr>
              <w:pStyle w:val="Gelff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14:paraId="46A69DCD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977" w:type="pct"/>
          </w:tcPr>
          <w:p w14:paraId="01008F1A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Поле выбора</w:t>
            </w:r>
          </w:p>
        </w:tc>
        <w:tc>
          <w:tcPr>
            <w:tcW w:w="1873" w:type="pct"/>
          </w:tcPr>
          <w:p w14:paraId="0D7E92D1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Указывается статус пользователя.</w:t>
            </w:r>
          </w:p>
          <w:p w14:paraId="4BD32282" w14:textId="77777777" w:rsidR="009D6F9E" w:rsidRPr="00264DDE" w:rsidRDefault="009D6F9E" w:rsidP="008B58D7">
            <w:pPr>
              <w:pStyle w:val="Gela"/>
            </w:pPr>
            <w:r w:rsidRPr="00264DDE">
              <w:t>Необходимо выбрать значение «</w:t>
            </w:r>
            <w:r w:rsidRPr="00264DDE">
              <w:rPr>
                <w:rStyle w:val="GelCSE"/>
              </w:rPr>
              <w:t>Активный</w:t>
            </w:r>
            <w:r w:rsidRPr="00264DDE">
              <w:t>»</w:t>
            </w:r>
          </w:p>
        </w:tc>
        <w:tc>
          <w:tcPr>
            <w:tcW w:w="945" w:type="pct"/>
          </w:tcPr>
          <w:p w14:paraId="7DDFBE9C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Да</w:t>
            </w:r>
          </w:p>
        </w:tc>
      </w:tr>
      <w:tr w:rsidR="009D6F9E" w:rsidRPr="00264DDE" w14:paraId="4A8ED26C" w14:textId="77777777" w:rsidTr="008B58D7">
        <w:tc>
          <w:tcPr>
            <w:tcW w:w="310" w:type="pct"/>
          </w:tcPr>
          <w:p w14:paraId="2377D279" w14:textId="77777777" w:rsidR="009D6F9E" w:rsidRPr="00264DDE" w:rsidRDefault="009D6F9E" w:rsidP="008F51E7">
            <w:pPr>
              <w:pStyle w:val="Gelff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14:paraId="46D225F4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Имя (логин)</w:t>
            </w:r>
          </w:p>
        </w:tc>
        <w:tc>
          <w:tcPr>
            <w:tcW w:w="977" w:type="pct"/>
          </w:tcPr>
          <w:p w14:paraId="0706CBC0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Поле ввода</w:t>
            </w:r>
          </w:p>
        </w:tc>
        <w:tc>
          <w:tcPr>
            <w:tcW w:w="1873" w:type="pct"/>
          </w:tcPr>
          <w:p w14:paraId="2AC32A84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Указывается логин пользователя</w:t>
            </w:r>
          </w:p>
        </w:tc>
        <w:tc>
          <w:tcPr>
            <w:tcW w:w="945" w:type="pct"/>
          </w:tcPr>
          <w:p w14:paraId="1C42D269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Да</w:t>
            </w:r>
          </w:p>
        </w:tc>
      </w:tr>
      <w:tr w:rsidR="009D6F9E" w:rsidRPr="00264DDE" w14:paraId="204A4CCB" w14:textId="77777777" w:rsidTr="008B58D7">
        <w:tc>
          <w:tcPr>
            <w:tcW w:w="310" w:type="pct"/>
          </w:tcPr>
          <w:p w14:paraId="642B4FA0" w14:textId="77777777" w:rsidR="009D6F9E" w:rsidRPr="00264DDE" w:rsidRDefault="009D6F9E" w:rsidP="008F51E7">
            <w:pPr>
              <w:pStyle w:val="Gelff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14:paraId="6C9A9785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Полное имя</w:t>
            </w:r>
          </w:p>
        </w:tc>
        <w:tc>
          <w:tcPr>
            <w:tcW w:w="977" w:type="pct"/>
          </w:tcPr>
          <w:p w14:paraId="01B3C6D3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Поле ввода</w:t>
            </w:r>
          </w:p>
        </w:tc>
        <w:tc>
          <w:tcPr>
            <w:tcW w:w="1873" w:type="pct"/>
          </w:tcPr>
          <w:p w14:paraId="68DF49B7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Указывается ФИО пользователя либо название организации пользователя</w:t>
            </w:r>
          </w:p>
        </w:tc>
        <w:tc>
          <w:tcPr>
            <w:tcW w:w="945" w:type="pct"/>
          </w:tcPr>
          <w:p w14:paraId="591BF31C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Нет</w:t>
            </w:r>
          </w:p>
        </w:tc>
      </w:tr>
      <w:tr w:rsidR="009D6F9E" w:rsidRPr="00264DDE" w14:paraId="535C46B8" w14:textId="77777777" w:rsidTr="008B58D7">
        <w:tc>
          <w:tcPr>
            <w:tcW w:w="310" w:type="pct"/>
          </w:tcPr>
          <w:p w14:paraId="5D70D67F" w14:textId="77777777" w:rsidR="009D6F9E" w:rsidRPr="00264DDE" w:rsidRDefault="009D6F9E" w:rsidP="008F51E7">
            <w:pPr>
              <w:pStyle w:val="Gelff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14:paraId="4CE19C4E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  <w:lang w:val="en-US"/>
              </w:rPr>
            </w:pPr>
            <w:r w:rsidRPr="00264DDE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977" w:type="pct"/>
          </w:tcPr>
          <w:p w14:paraId="063631D5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Поле ввода</w:t>
            </w:r>
          </w:p>
        </w:tc>
        <w:tc>
          <w:tcPr>
            <w:tcW w:w="1873" w:type="pct"/>
          </w:tcPr>
          <w:p w14:paraId="68227585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 xml:space="preserve">Указывается </w:t>
            </w:r>
            <w:r w:rsidRPr="00264DDE">
              <w:rPr>
                <w:rFonts w:ascii="Times New Roman" w:hAnsi="Times New Roman" w:cs="Times New Roman"/>
                <w:lang w:val="en-US"/>
              </w:rPr>
              <w:t xml:space="preserve">e-mail </w:t>
            </w:r>
            <w:r w:rsidRPr="00264DDE">
              <w:rPr>
                <w:rFonts w:ascii="Times New Roman" w:hAnsi="Times New Roman" w:cs="Times New Roman"/>
              </w:rPr>
              <w:t>пользователя</w:t>
            </w:r>
          </w:p>
        </w:tc>
        <w:tc>
          <w:tcPr>
            <w:tcW w:w="945" w:type="pct"/>
          </w:tcPr>
          <w:p w14:paraId="0D03518D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Нет</w:t>
            </w:r>
          </w:p>
        </w:tc>
      </w:tr>
      <w:tr w:rsidR="009D6F9E" w:rsidRPr="00264DDE" w14:paraId="2EEEE3B8" w14:textId="77777777" w:rsidTr="008B58D7">
        <w:tc>
          <w:tcPr>
            <w:tcW w:w="310" w:type="pct"/>
          </w:tcPr>
          <w:p w14:paraId="1611D90A" w14:textId="77777777" w:rsidR="009D6F9E" w:rsidRPr="00264DDE" w:rsidRDefault="009D6F9E" w:rsidP="008F51E7">
            <w:pPr>
              <w:pStyle w:val="Gelff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14:paraId="45C00017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ОАУ</w:t>
            </w:r>
          </w:p>
        </w:tc>
        <w:tc>
          <w:tcPr>
            <w:tcW w:w="977" w:type="pct"/>
          </w:tcPr>
          <w:p w14:paraId="71D059AE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Поле поиска</w:t>
            </w:r>
            <w:r w:rsidRPr="00264DDE">
              <w:rPr>
                <w:rFonts w:ascii="Times New Roman" w:hAnsi="Times New Roman" w:cs="Times New Roman"/>
                <w:lang w:val="en-US"/>
              </w:rPr>
              <w:t>/</w:t>
            </w:r>
            <w:r w:rsidRPr="00264DDE">
              <w:rPr>
                <w:rFonts w:ascii="Times New Roman" w:hAnsi="Times New Roman" w:cs="Times New Roman"/>
              </w:rPr>
              <w:t>выбора ОАУ</w:t>
            </w:r>
          </w:p>
        </w:tc>
        <w:tc>
          <w:tcPr>
            <w:tcW w:w="1873" w:type="pct"/>
          </w:tcPr>
          <w:p w14:paraId="5771BE9A" w14:textId="24D8B058" w:rsidR="009D6F9E" w:rsidRPr="00597006" w:rsidRDefault="009D6F9E" w:rsidP="00597006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Указывается объект аналитического учета</w:t>
            </w:r>
            <w:r w:rsidR="00597006">
              <w:rPr>
                <w:rFonts w:ascii="Times New Roman" w:hAnsi="Times New Roman" w:cs="Times New Roman"/>
              </w:rPr>
              <w:t xml:space="preserve"> </w:t>
            </w:r>
            <w:r w:rsidR="00597006" w:rsidRPr="00597006">
              <w:rPr>
                <w:rFonts w:ascii="Times New Roman" w:hAnsi="Times New Roman" w:cs="Times New Roman"/>
              </w:rPr>
              <w:t>(</w:t>
            </w:r>
            <w:r w:rsidR="00597006">
              <w:rPr>
                <w:rFonts w:ascii="Times New Roman" w:hAnsi="Times New Roman" w:cs="Times New Roman"/>
              </w:rPr>
              <w:t>в случае, если в разработке приложения это используется</w:t>
            </w:r>
            <w:r w:rsidR="00597006" w:rsidRPr="005970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pct"/>
          </w:tcPr>
          <w:p w14:paraId="41A9ECD1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Нет</w:t>
            </w:r>
          </w:p>
        </w:tc>
      </w:tr>
      <w:tr w:rsidR="009D6F9E" w:rsidRPr="00264DDE" w14:paraId="7FEA620B" w14:textId="77777777" w:rsidTr="008B58D7">
        <w:tc>
          <w:tcPr>
            <w:tcW w:w="310" w:type="pct"/>
          </w:tcPr>
          <w:p w14:paraId="1DA2E2DC" w14:textId="77777777" w:rsidR="009D6F9E" w:rsidRPr="00264DDE" w:rsidRDefault="009D6F9E" w:rsidP="008F51E7">
            <w:pPr>
              <w:pStyle w:val="Gelff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14:paraId="0CE5E3AC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Сотрудник</w:t>
            </w:r>
          </w:p>
        </w:tc>
        <w:tc>
          <w:tcPr>
            <w:tcW w:w="977" w:type="pct"/>
          </w:tcPr>
          <w:p w14:paraId="6A5BF77A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Поле поиска/выбора</w:t>
            </w:r>
          </w:p>
        </w:tc>
        <w:tc>
          <w:tcPr>
            <w:tcW w:w="1873" w:type="pct"/>
          </w:tcPr>
          <w:p w14:paraId="6531F3C9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Указывается сотрудник из списка сотрудников</w:t>
            </w:r>
          </w:p>
        </w:tc>
        <w:tc>
          <w:tcPr>
            <w:tcW w:w="945" w:type="pct"/>
          </w:tcPr>
          <w:p w14:paraId="48625883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Нет</w:t>
            </w:r>
          </w:p>
        </w:tc>
      </w:tr>
      <w:tr w:rsidR="00B661E2" w:rsidRPr="00264DDE" w14:paraId="588990EB" w14:textId="77777777" w:rsidTr="008B58D7">
        <w:tc>
          <w:tcPr>
            <w:tcW w:w="310" w:type="pct"/>
          </w:tcPr>
          <w:p w14:paraId="30CA8EC1" w14:textId="77777777" w:rsidR="00B661E2" w:rsidRPr="00264DDE" w:rsidRDefault="00B661E2" w:rsidP="008F51E7">
            <w:pPr>
              <w:pStyle w:val="Gelff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14:paraId="65D353DC" w14:textId="298D5F22" w:rsidR="00B661E2" w:rsidRPr="00B661E2" w:rsidRDefault="00B661E2" w:rsidP="008B58D7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Метки</w:t>
            </w:r>
          </w:p>
        </w:tc>
        <w:tc>
          <w:tcPr>
            <w:tcW w:w="977" w:type="pct"/>
          </w:tcPr>
          <w:p w14:paraId="7744FF47" w14:textId="64BF4F99" w:rsidR="00B661E2" w:rsidRPr="00264DDE" w:rsidRDefault="00B661E2" w:rsidP="008B58D7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выбора</w:t>
            </w:r>
          </w:p>
        </w:tc>
        <w:tc>
          <w:tcPr>
            <w:tcW w:w="1873" w:type="pct"/>
          </w:tcPr>
          <w:p w14:paraId="2D023743" w14:textId="51C14BA8" w:rsidR="00B661E2" w:rsidRPr="00264DDE" w:rsidRDefault="00B661E2" w:rsidP="008B58D7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Добавление метки при необходимости</w:t>
            </w:r>
          </w:p>
        </w:tc>
        <w:tc>
          <w:tcPr>
            <w:tcW w:w="945" w:type="pct"/>
          </w:tcPr>
          <w:p w14:paraId="490ED18B" w14:textId="60B5B9F8" w:rsidR="00B661E2" w:rsidRPr="00264DDE" w:rsidRDefault="00B661E2" w:rsidP="008B58D7">
            <w:pPr>
              <w:pStyle w:val="Gel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5DC032A3" w14:textId="77777777" w:rsidR="009D6F9E" w:rsidRPr="00264DDE" w:rsidRDefault="009D6F9E" w:rsidP="009D6F9E">
      <w:pPr>
        <w:pStyle w:val="Gelf3"/>
        <w:rPr>
          <w:shd w:val="clear" w:color="auto" w:fill="FFFFFF"/>
        </w:rPr>
      </w:pPr>
      <w:r w:rsidRPr="00264DDE">
        <w:rPr>
          <w:shd w:val="clear" w:color="auto" w:fill="FFFFFF"/>
        </w:rPr>
        <w:t>и нажать кнопку «</w:t>
      </w:r>
      <w:r w:rsidRPr="00264DDE">
        <w:rPr>
          <w:rStyle w:val="GelCSE"/>
        </w:rPr>
        <w:t>Сохранить</w:t>
      </w:r>
      <w:r w:rsidRPr="00264DDE">
        <w:rPr>
          <w:shd w:val="clear" w:color="auto" w:fill="FFFFFF"/>
        </w:rPr>
        <w:t>».</w:t>
      </w:r>
    </w:p>
    <w:p w14:paraId="31636DC2" w14:textId="77777777" w:rsidR="009D6F9E" w:rsidRPr="00264DDE" w:rsidRDefault="009D6F9E" w:rsidP="004E12CE">
      <w:pPr>
        <w:pStyle w:val="Gel30"/>
        <w:rPr>
          <w:shd w:val="clear" w:color="auto" w:fill="FFFFFF"/>
        </w:rPr>
      </w:pPr>
      <w:bookmarkStart w:id="45" w:name="_Toc110250740"/>
      <w:bookmarkStart w:id="46" w:name="_Toc142298130"/>
      <w:r w:rsidRPr="00264DDE">
        <w:rPr>
          <w:shd w:val="clear" w:color="auto" w:fill="FFFFFF"/>
        </w:rPr>
        <w:t>Назначение роли для пользователя</w:t>
      </w:r>
      <w:bookmarkEnd w:id="45"/>
      <w:bookmarkEnd w:id="46"/>
    </w:p>
    <w:p w14:paraId="4E767D73" w14:textId="77777777" w:rsidR="009D6F9E" w:rsidRPr="00264DDE" w:rsidRDefault="009D6F9E" w:rsidP="009D6F9E">
      <w:pPr>
        <w:pStyle w:val="Gelf3"/>
      </w:pPr>
      <w:r w:rsidRPr="00264DDE">
        <w:t>После того, как пользователь добавлен, необходимо назначить роль новому пользователю.</w:t>
      </w:r>
    </w:p>
    <w:p w14:paraId="32B773AE" w14:textId="72F4E946" w:rsidR="009D6F9E" w:rsidRPr="00264DDE" w:rsidRDefault="009D6F9E" w:rsidP="009D6F9E">
      <w:pPr>
        <w:pStyle w:val="Gelf3"/>
      </w:pPr>
      <w:r w:rsidRPr="00264DDE">
        <w:t>Пользователям могут быть присвоены следующие роли (</w:t>
      </w:r>
      <w:r w:rsidRPr="00264DDE">
        <w:fldChar w:fldCharType="begin"/>
      </w:r>
      <w:r w:rsidRPr="00264DDE">
        <w:instrText xml:space="preserve"> REF  _Ref104290834 \* Lower \h  \* MERGEFORMAT </w:instrText>
      </w:r>
      <w:r w:rsidRPr="00264DDE">
        <w:fldChar w:fldCharType="separate"/>
      </w:r>
      <w:r w:rsidR="001249AF" w:rsidRPr="00264DDE">
        <w:t xml:space="preserve">рис. </w:t>
      </w:r>
      <w:r w:rsidR="001249AF">
        <w:rPr>
          <w:noProof/>
        </w:rPr>
        <w:t>11</w:t>
      </w:r>
      <w:r w:rsidRPr="00264DDE">
        <w:fldChar w:fldCharType="end"/>
      </w:r>
      <w:r w:rsidRPr="00264DDE">
        <w:t>):</w:t>
      </w:r>
    </w:p>
    <w:p w14:paraId="42DD97F4" w14:textId="66117C66" w:rsidR="009D6F9E" w:rsidRPr="00597006" w:rsidRDefault="009D6F9E" w:rsidP="009D6F9E">
      <w:pPr>
        <w:pStyle w:val="Gel-2"/>
      </w:pPr>
      <w:r w:rsidRPr="00264DDE">
        <w:rPr>
          <w:lang w:val="en-US"/>
        </w:rPr>
        <w:t>SYSDBA</w:t>
      </w:r>
      <w:r w:rsidRPr="00264DDE">
        <w:t xml:space="preserve"> (системный администратор)</w:t>
      </w:r>
      <w:r w:rsidR="00597006">
        <w:rPr>
          <w:lang w:val="en-US"/>
        </w:rPr>
        <w:t>.</w:t>
      </w:r>
    </w:p>
    <w:p w14:paraId="47DE3DCE" w14:textId="0548C802" w:rsidR="00597006" w:rsidRPr="00264DDE" w:rsidRDefault="00597006" w:rsidP="009D6F9E">
      <w:pPr>
        <w:pStyle w:val="Gel-2"/>
      </w:pPr>
      <w:r>
        <w:t>Другие роли приведены в качестве примера.</w:t>
      </w:r>
    </w:p>
    <w:p w14:paraId="07196BD2" w14:textId="65553333" w:rsidR="009D6F9E" w:rsidRPr="00264DDE" w:rsidRDefault="00597006" w:rsidP="009D6F9E">
      <w:pPr>
        <w:pStyle w:val="Gelf9"/>
        <w:keepNext/>
      </w:pPr>
      <w:r>
        <w:rPr>
          <w:noProof/>
        </w:rPr>
        <w:drawing>
          <wp:inline distT="0" distB="0" distL="0" distR="0" wp14:anchorId="109A237E" wp14:editId="398DB4C7">
            <wp:extent cx="5939790" cy="1297305"/>
            <wp:effectExtent l="0" t="0" r="38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A0CEF" w14:textId="4B221309" w:rsidR="009D6F9E" w:rsidRPr="00264DDE" w:rsidRDefault="009D6F9E" w:rsidP="009D6F9E">
      <w:pPr>
        <w:pStyle w:val="afd"/>
        <w:jc w:val="center"/>
        <w:rPr>
          <w:rFonts w:ascii="Times New Roman" w:hAnsi="Times New Roman" w:cs="Times New Roman"/>
        </w:rPr>
      </w:pPr>
      <w:bookmarkStart w:id="47" w:name="_Ref104290834"/>
      <w:r w:rsidRPr="00264DDE">
        <w:rPr>
          <w:rFonts w:ascii="Times New Roman" w:hAnsi="Times New Roman" w:cs="Times New Roman"/>
        </w:rPr>
        <w:t xml:space="preserve">Рис. </w:t>
      </w:r>
      <w:r w:rsidRPr="00264DDE">
        <w:rPr>
          <w:rFonts w:ascii="Times New Roman" w:hAnsi="Times New Roman" w:cs="Times New Roman"/>
        </w:rPr>
        <w:fldChar w:fldCharType="begin"/>
      </w:r>
      <w:r w:rsidRPr="00264DDE">
        <w:rPr>
          <w:rFonts w:ascii="Times New Roman" w:hAnsi="Times New Roman" w:cs="Times New Roman"/>
        </w:rPr>
        <w:instrText xml:space="preserve"> SEQ Рис. \* ARABIC </w:instrText>
      </w:r>
      <w:r w:rsidRPr="00264DDE">
        <w:rPr>
          <w:rFonts w:ascii="Times New Roman" w:hAnsi="Times New Roman" w:cs="Times New Roman"/>
        </w:rPr>
        <w:fldChar w:fldCharType="separate"/>
      </w:r>
      <w:r w:rsidR="001249AF">
        <w:rPr>
          <w:rFonts w:ascii="Times New Roman" w:hAnsi="Times New Roman" w:cs="Times New Roman"/>
          <w:noProof/>
        </w:rPr>
        <w:t>11</w:t>
      </w:r>
      <w:r w:rsidRPr="00264DDE">
        <w:rPr>
          <w:rFonts w:ascii="Times New Roman" w:hAnsi="Times New Roman" w:cs="Times New Roman"/>
          <w:noProof/>
        </w:rPr>
        <w:fldChar w:fldCharType="end"/>
      </w:r>
      <w:bookmarkEnd w:id="47"/>
      <w:r w:rsidRPr="00264DDE">
        <w:rPr>
          <w:rFonts w:ascii="Times New Roman" w:hAnsi="Times New Roman" w:cs="Times New Roman"/>
        </w:rPr>
        <w:t>. Список ролей</w:t>
      </w:r>
    </w:p>
    <w:p w14:paraId="3577D004" w14:textId="77777777" w:rsidR="009D6F9E" w:rsidRPr="00264DDE" w:rsidRDefault="009D6F9E" w:rsidP="009D6F9E">
      <w:pPr>
        <w:pStyle w:val="Gelf3"/>
      </w:pPr>
      <w:r w:rsidRPr="00264DDE">
        <w:t>Роль «</w:t>
      </w:r>
      <w:r w:rsidRPr="00264DDE">
        <w:rPr>
          <w:rStyle w:val="GelCSE"/>
        </w:rPr>
        <w:t>Системный администратор</w:t>
      </w:r>
      <w:r w:rsidRPr="00264DDE">
        <w:t>» позволяет:</w:t>
      </w:r>
    </w:p>
    <w:p w14:paraId="5073F428" w14:textId="2C9E1A7B" w:rsidR="009D6F9E" w:rsidRPr="00264DDE" w:rsidRDefault="009D6F9E" w:rsidP="009D6F9E">
      <w:pPr>
        <w:pStyle w:val="Gel-2"/>
      </w:pPr>
      <w:r w:rsidRPr="00264DDE">
        <w:t xml:space="preserve">работать с </w:t>
      </w:r>
      <w:r w:rsidR="00B77861">
        <w:t>НСИ</w:t>
      </w:r>
      <w:r w:rsidRPr="00264DDE">
        <w:t>;</w:t>
      </w:r>
    </w:p>
    <w:p w14:paraId="32774A57" w14:textId="77777777" w:rsidR="009D6F9E" w:rsidRPr="00264DDE" w:rsidRDefault="009D6F9E" w:rsidP="009D6F9E">
      <w:pPr>
        <w:pStyle w:val="Gel-2"/>
      </w:pPr>
      <w:r w:rsidRPr="00264DDE">
        <w:t>настраивать роли</w:t>
      </w:r>
      <w:r w:rsidRPr="00264DDE">
        <w:rPr>
          <w:lang w:val="en-US"/>
        </w:rPr>
        <w:t>;</w:t>
      </w:r>
    </w:p>
    <w:p w14:paraId="256BAB5F" w14:textId="77777777" w:rsidR="009D6F9E" w:rsidRPr="00264DDE" w:rsidRDefault="009D6F9E" w:rsidP="009D6F9E">
      <w:pPr>
        <w:pStyle w:val="Gel-2"/>
      </w:pPr>
      <w:r w:rsidRPr="00264DDE">
        <w:t>присваивать роли пользователям</w:t>
      </w:r>
      <w:r w:rsidRPr="00264DDE">
        <w:rPr>
          <w:lang w:val="en-US"/>
        </w:rPr>
        <w:t>;</w:t>
      </w:r>
    </w:p>
    <w:p w14:paraId="2E9A2518" w14:textId="77777777" w:rsidR="009D6F9E" w:rsidRPr="00264DDE" w:rsidRDefault="009D6F9E" w:rsidP="009D6F9E">
      <w:pPr>
        <w:pStyle w:val="Gel-2"/>
      </w:pPr>
      <w:r w:rsidRPr="00264DDE">
        <w:t>работать с пользователями (создавать, удалять, изменять и др.).</w:t>
      </w:r>
    </w:p>
    <w:p w14:paraId="6A8DCB6E" w14:textId="0ED52A1C" w:rsidR="009D6F9E" w:rsidRPr="00264DDE" w:rsidRDefault="009D6F9E" w:rsidP="009D6F9E">
      <w:pPr>
        <w:pStyle w:val="Gelf3"/>
        <w:rPr>
          <w:shd w:val="clear" w:color="auto" w:fill="FFFFFF"/>
        </w:rPr>
      </w:pPr>
      <w:r w:rsidRPr="00264DDE">
        <w:rPr>
          <w:shd w:val="clear" w:color="auto" w:fill="FFFFFF"/>
        </w:rPr>
        <w:t>Для того, чтобы назначить роль пользователю, необходимо в таблице с пользователями найти созданную запись, открыть меню справа от записи, нажав на три точки, и выбрать пункт «</w:t>
      </w:r>
      <w:r w:rsidRPr="00264DDE">
        <w:rPr>
          <w:rStyle w:val="GelCSE"/>
        </w:rPr>
        <w:t>Роли</w:t>
      </w:r>
      <w:r w:rsidRPr="00264DDE">
        <w:rPr>
          <w:shd w:val="clear" w:color="auto" w:fill="FFFFFF"/>
        </w:rPr>
        <w:t>» (</w:t>
      </w:r>
      <w:r w:rsidRPr="00264DDE">
        <w:rPr>
          <w:shd w:val="clear" w:color="auto" w:fill="FFFFFF"/>
        </w:rPr>
        <w:fldChar w:fldCharType="begin"/>
      </w:r>
      <w:r w:rsidRPr="00264DDE">
        <w:rPr>
          <w:shd w:val="clear" w:color="auto" w:fill="FFFFFF"/>
        </w:rPr>
        <w:instrText xml:space="preserve"> REF  _Ref94025633 \* Lower \h  \* MERGEFORMAT </w:instrText>
      </w:r>
      <w:r w:rsidRPr="00264DDE">
        <w:rPr>
          <w:shd w:val="clear" w:color="auto" w:fill="FFFFFF"/>
        </w:rPr>
      </w:r>
      <w:r w:rsidRPr="00264DDE">
        <w:rPr>
          <w:shd w:val="clear" w:color="auto" w:fill="FFFFFF"/>
        </w:rPr>
        <w:fldChar w:fldCharType="separate"/>
      </w:r>
      <w:r w:rsidR="001249AF" w:rsidRPr="00264DDE">
        <w:t xml:space="preserve">рис. </w:t>
      </w:r>
      <w:r w:rsidR="001249AF">
        <w:rPr>
          <w:noProof/>
        </w:rPr>
        <w:t>12</w:t>
      </w:r>
      <w:r w:rsidRPr="00264DDE">
        <w:rPr>
          <w:shd w:val="clear" w:color="auto" w:fill="FFFFFF"/>
        </w:rPr>
        <w:fldChar w:fldCharType="end"/>
      </w:r>
      <w:r w:rsidRPr="00264DDE">
        <w:rPr>
          <w:shd w:val="clear" w:color="auto" w:fill="FFFFFF"/>
        </w:rPr>
        <w:t>).</w:t>
      </w:r>
    </w:p>
    <w:p w14:paraId="5CC22043" w14:textId="384B18F7" w:rsidR="009D6F9E" w:rsidRPr="00264DDE" w:rsidRDefault="00B77861" w:rsidP="009D6F9E">
      <w:pPr>
        <w:pStyle w:val="Gelf9"/>
        <w:rPr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34097E31" wp14:editId="0E918DA4">
            <wp:extent cx="5939790" cy="1223010"/>
            <wp:effectExtent l="0" t="0" r="381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C9A5C" w14:textId="3AA83A1A" w:rsidR="009D6F9E" w:rsidRPr="00264DDE" w:rsidRDefault="009D6F9E" w:rsidP="009D6F9E">
      <w:pPr>
        <w:pStyle w:val="Gelf0"/>
        <w:rPr>
          <w:sz w:val="21"/>
          <w:szCs w:val="21"/>
          <w:shd w:val="clear" w:color="auto" w:fill="FFFFFF"/>
        </w:rPr>
      </w:pPr>
      <w:bookmarkStart w:id="48" w:name="_Ref94025633"/>
      <w:r w:rsidRPr="00264DDE">
        <w:t xml:space="preserve">Рис. </w:t>
      </w:r>
      <w:fldSimple w:instr=" SEQ Рис. \* ARABIC ">
        <w:r w:rsidR="001249AF">
          <w:rPr>
            <w:noProof/>
          </w:rPr>
          <w:t>12</w:t>
        </w:r>
      </w:fldSimple>
      <w:bookmarkEnd w:id="48"/>
      <w:r w:rsidRPr="00264DDE">
        <w:t>. Пункт «Роли»</w:t>
      </w:r>
    </w:p>
    <w:p w14:paraId="619A841A" w14:textId="01E63BE6" w:rsidR="009D6F9E" w:rsidRPr="00264DDE" w:rsidRDefault="009D6F9E" w:rsidP="009D6F9E">
      <w:pPr>
        <w:pStyle w:val="Gelf3"/>
        <w:rPr>
          <w:rStyle w:val="Gelf4"/>
        </w:rPr>
      </w:pPr>
      <w:r w:rsidRPr="00264DDE">
        <w:rPr>
          <w:rStyle w:val="Gelf4"/>
        </w:rPr>
        <w:t>В открывшемся диалоге «</w:t>
      </w:r>
      <w:r w:rsidRPr="00264DDE">
        <w:rPr>
          <w:rStyle w:val="GelCSE"/>
        </w:rPr>
        <w:t>Управление ролями пользователя</w:t>
      </w:r>
      <w:r w:rsidRPr="00264DDE">
        <w:rPr>
          <w:rStyle w:val="Gelf4"/>
        </w:rPr>
        <w:t>» необходимо в левой части флажком отметить</w:t>
      </w:r>
      <w:r w:rsidRPr="00264DDE">
        <w:rPr>
          <w:rStyle w:val="Gelf4"/>
          <w:rFonts w:eastAsia="Calibri"/>
        </w:rPr>
        <w:t xml:space="preserve"> нужную роль, и с помощью </w:t>
      </w:r>
      <w:r w:rsidRPr="00264DDE">
        <w:rPr>
          <w:rStyle w:val="Gelf4"/>
        </w:rPr>
        <w:t>стрелки перенести ее в правую часть, после чего нажать кнопку «</w:t>
      </w:r>
      <w:r w:rsidRPr="00264DDE">
        <w:rPr>
          <w:rStyle w:val="GelCSE"/>
        </w:rPr>
        <w:t>Сохранить</w:t>
      </w:r>
      <w:r w:rsidRPr="00264DDE">
        <w:rPr>
          <w:rStyle w:val="Gelf4"/>
        </w:rPr>
        <w:t>» (</w:t>
      </w:r>
      <w:r w:rsidRPr="00264DDE">
        <w:rPr>
          <w:rStyle w:val="Gelf4"/>
        </w:rPr>
        <w:fldChar w:fldCharType="begin"/>
      </w:r>
      <w:r w:rsidRPr="00264DDE">
        <w:rPr>
          <w:rStyle w:val="Gelf4"/>
        </w:rPr>
        <w:instrText xml:space="preserve"> REF  _Ref94025617 \* Lower \h  \* MERGEFORMAT </w:instrText>
      </w:r>
      <w:r w:rsidRPr="00264DDE">
        <w:rPr>
          <w:rStyle w:val="Gelf4"/>
        </w:rPr>
      </w:r>
      <w:r w:rsidRPr="00264DDE">
        <w:rPr>
          <w:rStyle w:val="Gelf4"/>
        </w:rPr>
        <w:fldChar w:fldCharType="separate"/>
      </w:r>
      <w:r w:rsidR="001249AF" w:rsidRPr="00264DDE">
        <w:t xml:space="preserve">рис. </w:t>
      </w:r>
      <w:r w:rsidR="001249AF">
        <w:rPr>
          <w:noProof/>
        </w:rPr>
        <w:t>13</w:t>
      </w:r>
      <w:r w:rsidRPr="00264DDE">
        <w:rPr>
          <w:rStyle w:val="Gelf4"/>
        </w:rPr>
        <w:fldChar w:fldCharType="end"/>
      </w:r>
      <w:r w:rsidRPr="00264DDE">
        <w:rPr>
          <w:rStyle w:val="Gelf4"/>
        </w:rPr>
        <w:t>):</w:t>
      </w:r>
    </w:p>
    <w:p w14:paraId="7FCABAA0" w14:textId="7F425DB7" w:rsidR="009D6F9E" w:rsidRPr="00264DDE" w:rsidRDefault="00B77861" w:rsidP="009D6F9E">
      <w:pPr>
        <w:pStyle w:val="Gelf9"/>
        <w:rPr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30122979" wp14:editId="6FC26A6C">
            <wp:extent cx="5939790" cy="2775585"/>
            <wp:effectExtent l="0" t="0" r="3810" b="571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67C85" w14:textId="5FC52C25" w:rsidR="009D6F9E" w:rsidRPr="00264DDE" w:rsidRDefault="009D6F9E" w:rsidP="009D6F9E">
      <w:pPr>
        <w:pStyle w:val="Gelf0"/>
      </w:pPr>
      <w:bookmarkStart w:id="49" w:name="_Ref94025617"/>
      <w:r w:rsidRPr="00264DDE">
        <w:t xml:space="preserve">Рис. </w:t>
      </w:r>
      <w:fldSimple w:instr=" SEQ Рис. \* ARABIC ">
        <w:r w:rsidR="001249AF">
          <w:rPr>
            <w:noProof/>
          </w:rPr>
          <w:t>13</w:t>
        </w:r>
      </w:fldSimple>
      <w:bookmarkEnd w:id="49"/>
      <w:r w:rsidRPr="00264DDE">
        <w:t>. Диалоговое окно «Управление ролями пользователя»</w:t>
      </w:r>
    </w:p>
    <w:p w14:paraId="39C3BF7A" w14:textId="77777777" w:rsidR="009D6F9E" w:rsidRPr="00264DDE" w:rsidRDefault="009D6F9E" w:rsidP="004E12CE">
      <w:pPr>
        <w:pStyle w:val="Gel30"/>
      </w:pPr>
      <w:bookmarkStart w:id="50" w:name="_Toc110250741"/>
      <w:bookmarkStart w:id="51" w:name="_Toc142298131"/>
      <w:r w:rsidRPr="00264DDE">
        <w:t>Установка пароля для пользователя</w:t>
      </w:r>
      <w:bookmarkEnd w:id="50"/>
      <w:bookmarkEnd w:id="51"/>
    </w:p>
    <w:p w14:paraId="259577E6" w14:textId="77777777" w:rsidR="009D6F9E" w:rsidRPr="00264DDE" w:rsidRDefault="009D6F9E" w:rsidP="009D6F9E">
      <w:pPr>
        <w:pStyle w:val="Gelf3"/>
        <w:rPr>
          <w:rStyle w:val="Gelf4"/>
        </w:rPr>
      </w:pPr>
      <w:r w:rsidRPr="00264DDE">
        <w:rPr>
          <w:rStyle w:val="Gelf4"/>
        </w:rPr>
        <w:t xml:space="preserve">После того, как пользователь добавлен и для него назначена роль, необходимо установить пароль для данного пользователя. </w:t>
      </w:r>
    </w:p>
    <w:p w14:paraId="72257E74" w14:textId="77777777" w:rsidR="009D6F9E" w:rsidRPr="00264DDE" w:rsidRDefault="009D6F9E" w:rsidP="009D6F9E">
      <w:pPr>
        <w:pStyle w:val="Gelf3"/>
      </w:pPr>
      <w:r w:rsidRPr="00264DDE">
        <w:rPr>
          <w:rStyle w:val="Gelf4"/>
        </w:rPr>
        <w:t>Для этого в таблице с пользователями</w:t>
      </w:r>
      <w:r w:rsidRPr="00264DDE">
        <w:rPr>
          <w:rStyle w:val="Gelf4"/>
          <w:rFonts w:eastAsia="Calibri"/>
        </w:rPr>
        <w:t xml:space="preserve"> необходимо</w:t>
      </w:r>
      <w:r w:rsidRPr="00264DDE">
        <w:rPr>
          <w:rStyle w:val="Gelf4"/>
        </w:rPr>
        <w:t xml:space="preserve"> найти созданную запись, открыть меню справа</w:t>
      </w:r>
      <w:r w:rsidRPr="00264DDE">
        <w:rPr>
          <w:rStyle w:val="Gelf4"/>
          <w:rFonts w:eastAsia="Calibri"/>
        </w:rPr>
        <w:t xml:space="preserve"> от записи, нажав на три точки, и в</w:t>
      </w:r>
      <w:r w:rsidRPr="00264DDE">
        <w:t>ыбрать пункт «</w:t>
      </w:r>
      <w:r w:rsidRPr="00264DDE">
        <w:rPr>
          <w:rStyle w:val="GelCSE"/>
        </w:rPr>
        <w:t>Установить пароль</w:t>
      </w:r>
      <w:r w:rsidRPr="00264DDE">
        <w:t>».</w:t>
      </w:r>
    </w:p>
    <w:p w14:paraId="2371286C" w14:textId="1FB4C995" w:rsidR="009D6F9E" w:rsidRDefault="009D6F9E" w:rsidP="009D6F9E">
      <w:pPr>
        <w:pStyle w:val="Gelf3"/>
      </w:pPr>
      <w:r w:rsidRPr="00264DDE">
        <w:t>Откроется диалоговое окно «</w:t>
      </w:r>
      <w:r w:rsidRPr="00264DDE">
        <w:rPr>
          <w:rStyle w:val="GelCSE"/>
        </w:rPr>
        <w:t>Установка пароля пользователя</w:t>
      </w:r>
      <w:r w:rsidRPr="00264DDE">
        <w:t>» (</w:t>
      </w:r>
      <w:r w:rsidRPr="00264DDE">
        <w:fldChar w:fldCharType="begin"/>
      </w:r>
      <w:r w:rsidRPr="00264DDE">
        <w:instrText xml:space="preserve"> REF  _Ref94025608 \* Lower \h  \* MERGEFORMAT </w:instrText>
      </w:r>
      <w:r w:rsidRPr="00264DDE">
        <w:fldChar w:fldCharType="separate"/>
      </w:r>
      <w:r w:rsidR="001249AF" w:rsidRPr="00264DDE">
        <w:t xml:space="preserve">рис. </w:t>
      </w:r>
      <w:r w:rsidR="001249AF">
        <w:rPr>
          <w:noProof/>
        </w:rPr>
        <w:t>14</w:t>
      </w:r>
      <w:r w:rsidRPr="00264DDE">
        <w:fldChar w:fldCharType="end"/>
      </w:r>
      <w:r w:rsidRPr="00264DDE">
        <w:t>):</w:t>
      </w:r>
    </w:p>
    <w:p w14:paraId="0B4FBB41" w14:textId="45CF646D" w:rsidR="00B77861" w:rsidRPr="00264DDE" w:rsidRDefault="00B77861" w:rsidP="00C03C93">
      <w:pPr>
        <w:pStyle w:val="Gelf3"/>
        <w:ind w:firstLine="0"/>
        <w:jc w:val="center"/>
      </w:pPr>
      <w:r>
        <w:rPr>
          <w:noProof/>
        </w:rPr>
        <w:drawing>
          <wp:inline distT="0" distB="0" distL="0" distR="0" wp14:anchorId="404C7ABF" wp14:editId="0CCC1656">
            <wp:extent cx="5939790" cy="1185545"/>
            <wp:effectExtent l="0" t="0" r="381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86983" w14:textId="7B454172" w:rsidR="009D6F9E" w:rsidRPr="00264DDE" w:rsidRDefault="00B77861" w:rsidP="009D6F9E">
      <w:pPr>
        <w:pStyle w:val="Gelf9"/>
        <w:rPr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2AEC9D30" wp14:editId="75CB686F">
            <wp:extent cx="5939790" cy="829945"/>
            <wp:effectExtent l="0" t="0" r="3810" b="825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49BDB" w14:textId="5C3261DE" w:rsidR="009D6F9E" w:rsidRPr="00264DDE" w:rsidRDefault="009D6F9E" w:rsidP="009D6F9E">
      <w:pPr>
        <w:pStyle w:val="Gelf0"/>
        <w:rPr>
          <w:sz w:val="21"/>
          <w:szCs w:val="21"/>
          <w:shd w:val="clear" w:color="auto" w:fill="FFFFFF"/>
        </w:rPr>
      </w:pPr>
      <w:bookmarkStart w:id="52" w:name="_Ref94025608"/>
      <w:r w:rsidRPr="00264DDE">
        <w:t xml:space="preserve">Рис. </w:t>
      </w:r>
      <w:fldSimple w:instr=" SEQ Рис. \* ARABIC ">
        <w:r w:rsidR="001249AF">
          <w:rPr>
            <w:noProof/>
          </w:rPr>
          <w:t>14</w:t>
        </w:r>
      </w:fldSimple>
      <w:bookmarkEnd w:id="52"/>
      <w:r w:rsidRPr="00264DDE">
        <w:t>. Диалоговое окно «Установка пароля пользователя»</w:t>
      </w:r>
    </w:p>
    <w:p w14:paraId="52BC1585" w14:textId="27778785" w:rsidR="009D6F9E" w:rsidRPr="00264DDE" w:rsidRDefault="009D6F9E" w:rsidP="009D6F9E">
      <w:pPr>
        <w:pStyle w:val="Gelf3"/>
        <w:rPr>
          <w:shd w:val="clear" w:color="auto" w:fill="FFFFFF"/>
        </w:rPr>
      </w:pPr>
      <w:r w:rsidRPr="00264DDE">
        <w:rPr>
          <w:shd w:val="clear" w:color="auto" w:fill="FFFFFF"/>
        </w:rPr>
        <w:t>В открывшемся окне необходимо заполнить следующие поля (</w:t>
      </w:r>
      <w:r w:rsidRPr="00264DDE">
        <w:rPr>
          <w:shd w:val="clear" w:color="auto" w:fill="FFFFFF"/>
        </w:rPr>
        <w:fldChar w:fldCharType="begin"/>
      </w:r>
      <w:r w:rsidRPr="00264DDE">
        <w:rPr>
          <w:shd w:val="clear" w:color="auto" w:fill="FFFFFF"/>
        </w:rPr>
        <w:instrText xml:space="preserve"> REF  _Ref94025588 \* Lower \h  \* MERGEFORMAT </w:instrText>
      </w:r>
      <w:r w:rsidRPr="00264DDE">
        <w:rPr>
          <w:shd w:val="clear" w:color="auto" w:fill="FFFFFF"/>
        </w:rPr>
      </w:r>
      <w:r w:rsidRPr="00264DDE">
        <w:rPr>
          <w:shd w:val="clear" w:color="auto" w:fill="FFFFFF"/>
        </w:rPr>
        <w:fldChar w:fldCharType="separate"/>
      </w:r>
      <w:r w:rsidR="001249AF" w:rsidRPr="00264DDE">
        <w:t xml:space="preserve">табл. </w:t>
      </w:r>
      <w:r w:rsidR="001249AF">
        <w:rPr>
          <w:noProof/>
        </w:rPr>
        <w:t>6</w:t>
      </w:r>
      <w:r w:rsidRPr="00264DDE">
        <w:rPr>
          <w:shd w:val="clear" w:color="auto" w:fill="FFFFFF"/>
        </w:rPr>
        <w:fldChar w:fldCharType="end"/>
      </w:r>
      <w:r w:rsidRPr="00264DDE">
        <w:rPr>
          <w:shd w:val="clear" w:color="auto" w:fill="FFFFFF"/>
        </w:rPr>
        <w:t>):</w:t>
      </w:r>
    </w:p>
    <w:p w14:paraId="14927DFD" w14:textId="7CCF9A42" w:rsidR="009D6F9E" w:rsidRPr="00264DDE" w:rsidRDefault="009D6F9E" w:rsidP="009D6F9E">
      <w:pPr>
        <w:pStyle w:val="Gelf8"/>
        <w:rPr>
          <w:rFonts w:ascii="Times New Roman" w:hAnsi="Times New Roman" w:cs="Times New Roman"/>
        </w:rPr>
      </w:pPr>
      <w:bookmarkStart w:id="53" w:name="_Ref94025588"/>
      <w:r w:rsidRPr="00264DDE">
        <w:rPr>
          <w:rFonts w:ascii="Times New Roman" w:hAnsi="Times New Roman" w:cs="Times New Roman"/>
        </w:rPr>
        <w:t xml:space="preserve">Табл. </w:t>
      </w:r>
      <w:r w:rsidRPr="00264DDE">
        <w:rPr>
          <w:rFonts w:ascii="Times New Roman" w:hAnsi="Times New Roman" w:cs="Times New Roman"/>
        </w:rPr>
        <w:fldChar w:fldCharType="begin"/>
      </w:r>
      <w:r w:rsidRPr="00264DDE">
        <w:rPr>
          <w:rFonts w:ascii="Times New Roman" w:hAnsi="Times New Roman" w:cs="Times New Roman"/>
        </w:rPr>
        <w:instrText xml:space="preserve"> SEQ Табл. \* ARABIC </w:instrText>
      </w:r>
      <w:r w:rsidRPr="00264DDE">
        <w:rPr>
          <w:rFonts w:ascii="Times New Roman" w:hAnsi="Times New Roman" w:cs="Times New Roman"/>
        </w:rPr>
        <w:fldChar w:fldCharType="separate"/>
      </w:r>
      <w:r w:rsidR="001249AF">
        <w:rPr>
          <w:rFonts w:ascii="Times New Roman" w:hAnsi="Times New Roman" w:cs="Times New Roman"/>
          <w:noProof/>
        </w:rPr>
        <w:t>6</w:t>
      </w:r>
      <w:r w:rsidRPr="00264DDE">
        <w:rPr>
          <w:rFonts w:ascii="Times New Roman" w:hAnsi="Times New Roman" w:cs="Times New Roman"/>
          <w:noProof/>
        </w:rPr>
        <w:fldChar w:fldCharType="end"/>
      </w:r>
      <w:bookmarkEnd w:id="53"/>
      <w:r w:rsidRPr="00264DDE">
        <w:rPr>
          <w:rFonts w:ascii="Times New Roman" w:hAnsi="Times New Roman" w:cs="Times New Roman"/>
        </w:rPr>
        <w:t>. Описание полей диалогового окна «Установка пароля пользователя»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1689"/>
        <w:gridCol w:w="1803"/>
        <w:gridCol w:w="3477"/>
        <w:gridCol w:w="1819"/>
      </w:tblGrid>
      <w:tr w:rsidR="009D6F9E" w:rsidRPr="00264DDE" w14:paraId="4DE07817" w14:textId="77777777" w:rsidTr="008B58D7">
        <w:trPr>
          <w:tblHeader/>
        </w:trPr>
        <w:tc>
          <w:tcPr>
            <w:tcW w:w="310" w:type="pct"/>
          </w:tcPr>
          <w:p w14:paraId="52F81140" w14:textId="77777777" w:rsidR="009D6F9E" w:rsidRPr="00264DDE" w:rsidRDefault="009D6F9E" w:rsidP="008B58D7">
            <w:pPr>
              <w:pStyle w:val="Gelfd"/>
            </w:pPr>
            <w:r w:rsidRPr="00264DDE">
              <w:t>№ п/п</w:t>
            </w:r>
          </w:p>
        </w:tc>
        <w:tc>
          <w:tcPr>
            <w:tcW w:w="896" w:type="pct"/>
          </w:tcPr>
          <w:p w14:paraId="11BAA2E3" w14:textId="77777777" w:rsidR="009D6F9E" w:rsidRPr="00264DDE" w:rsidRDefault="009D6F9E" w:rsidP="008B58D7">
            <w:pPr>
              <w:pStyle w:val="Gelfd"/>
            </w:pPr>
            <w:r w:rsidRPr="00264DDE">
              <w:t>Наименование</w:t>
            </w:r>
          </w:p>
        </w:tc>
        <w:tc>
          <w:tcPr>
            <w:tcW w:w="977" w:type="pct"/>
          </w:tcPr>
          <w:p w14:paraId="4007A1C0" w14:textId="77777777" w:rsidR="009D6F9E" w:rsidRPr="00264DDE" w:rsidRDefault="009D6F9E" w:rsidP="008B58D7">
            <w:pPr>
              <w:pStyle w:val="Gelfd"/>
            </w:pPr>
            <w:r w:rsidRPr="00264DDE">
              <w:t>Тип компонента системы</w:t>
            </w:r>
          </w:p>
        </w:tc>
        <w:tc>
          <w:tcPr>
            <w:tcW w:w="1873" w:type="pct"/>
          </w:tcPr>
          <w:p w14:paraId="7FD520EE" w14:textId="77777777" w:rsidR="009D6F9E" w:rsidRPr="00264DDE" w:rsidRDefault="009D6F9E" w:rsidP="008B58D7">
            <w:pPr>
              <w:pStyle w:val="Gelfd"/>
            </w:pPr>
            <w:r w:rsidRPr="00264DDE">
              <w:t>Описание</w:t>
            </w:r>
          </w:p>
        </w:tc>
        <w:tc>
          <w:tcPr>
            <w:tcW w:w="944" w:type="pct"/>
          </w:tcPr>
          <w:p w14:paraId="2E5D5707" w14:textId="77777777" w:rsidR="009D6F9E" w:rsidRPr="00264DDE" w:rsidRDefault="009D6F9E" w:rsidP="008B58D7">
            <w:pPr>
              <w:pStyle w:val="Gelfd"/>
            </w:pPr>
            <w:r w:rsidRPr="00264DDE">
              <w:t>Обязательность</w:t>
            </w:r>
          </w:p>
        </w:tc>
      </w:tr>
      <w:tr w:rsidR="009D6F9E" w:rsidRPr="00264DDE" w14:paraId="61BC37A9" w14:textId="77777777" w:rsidTr="008B58D7">
        <w:tc>
          <w:tcPr>
            <w:tcW w:w="310" w:type="pct"/>
          </w:tcPr>
          <w:p w14:paraId="376BEE50" w14:textId="77777777" w:rsidR="009D6F9E" w:rsidRPr="00264DDE" w:rsidRDefault="009D6F9E" w:rsidP="00E8104E">
            <w:pPr>
              <w:pStyle w:val="Gelff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14:paraId="42A23261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Новый пароль</w:t>
            </w:r>
          </w:p>
        </w:tc>
        <w:tc>
          <w:tcPr>
            <w:tcW w:w="977" w:type="pct"/>
          </w:tcPr>
          <w:p w14:paraId="6373795F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Поле ввода</w:t>
            </w:r>
          </w:p>
        </w:tc>
        <w:tc>
          <w:tcPr>
            <w:tcW w:w="1873" w:type="pct"/>
          </w:tcPr>
          <w:p w14:paraId="60040BF3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Указывается пароль пользователя</w:t>
            </w:r>
          </w:p>
        </w:tc>
        <w:tc>
          <w:tcPr>
            <w:tcW w:w="944" w:type="pct"/>
          </w:tcPr>
          <w:p w14:paraId="164B4C56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Да</w:t>
            </w:r>
          </w:p>
        </w:tc>
      </w:tr>
      <w:tr w:rsidR="009D6F9E" w:rsidRPr="00264DDE" w14:paraId="555B0668" w14:textId="77777777" w:rsidTr="008B58D7">
        <w:tc>
          <w:tcPr>
            <w:tcW w:w="310" w:type="pct"/>
          </w:tcPr>
          <w:p w14:paraId="0CB045FC" w14:textId="77777777" w:rsidR="009D6F9E" w:rsidRPr="00264DDE" w:rsidRDefault="009D6F9E" w:rsidP="00E8104E">
            <w:pPr>
              <w:pStyle w:val="Gelff"/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14:paraId="61798420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Временный пароль</w:t>
            </w:r>
          </w:p>
        </w:tc>
        <w:tc>
          <w:tcPr>
            <w:tcW w:w="977" w:type="pct"/>
          </w:tcPr>
          <w:p w14:paraId="0DCEA694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Флаг</w:t>
            </w:r>
          </w:p>
        </w:tc>
        <w:tc>
          <w:tcPr>
            <w:tcW w:w="1873" w:type="pct"/>
          </w:tcPr>
          <w:p w14:paraId="4BD94545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Устанавливается в случае, если пользователь должен самостоятельно установить свой пароль при первой авторизации</w:t>
            </w:r>
          </w:p>
        </w:tc>
        <w:tc>
          <w:tcPr>
            <w:tcW w:w="944" w:type="pct"/>
          </w:tcPr>
          <w:p w14:paraId="6943492C" w14:textId="77777777" w:rsidR="009D6F9E" w:rsidRPr="00264DDE" w:rsidRDefault="009D6F9E" w:rsidP="008B58D7">
            <w:pPr>
              <w:pStyle w:val="Gelff"/>
              <w:rPr>
                <w:rFonts w:ascii="Times New Roman" w:hAnsi="Times New Roman" w:cs="Times New Roman"/>
              </w:rPr>
            </w:pPr>
            <w:r w:rsidRPr="00264DDE"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2011B36D" w14:textId="77777777" w:rsidR="009D6F9E" w:rsidRPr="00264DDE" w:rsidRDefault="009D6F9E" w:rsidP="009D6F9E">
      <w:pPr>
        <w:pStyle w:val="Gelf3"/>
        <w:rPr>
          <w:shd w:val="clear" w:color="auto" w:fill="FFFFFF"/>
        </w:rPr>
      </w:pPr>
      <w:r w:rsidRPr="00264DDE">
        <w:rPr>
          <w:shd w:val="clear" w:color="auto" w:fill="FFFFFF"/>
        </w:rPr>
        <w:t>и нажать кнопку «</w:t>
      </w:r>
      <w:r w:rsidRPr="00264DDE">
        <w:rPr>
          <w:rStyle w:val="GelCSE"/>
        </w:rPr>
        <w:t>Сохранить</w:t>
      </w:r>
      <w:r w:rsidRPr="00264DDE">
        <w:rPr>
          <w:shd w:val="clear" w:color="auto" w:fill="FFFFFF"/>
        </w:rPr>
        <w:t>».</w:t>
      </w:r>
    </w:p>
    <w:p w14:paraId="3794E541" w14:textId="614887EE" w:rsidR="004E12CE" w:rsidRDefault="00395C9D" w:rsidP="007946D5">
      <w:pPr>
        <w:pStyle w:val="Gel20"/>
      </w:pPr>
      <w:bookmarkStart w:id="54" w:name="_Toc142298132"/>
      <w:bookmarkStart w:id="55" w:name="_Toc111192811"/>
      <w:bookmarkEnd w:id="19"/>
      <w:r>
        <w:t xml:space="preserve">Работа с </w:t>
      </w:r>
      <w:r w:rsidR="00C60163">
        <w:t>под</w:t>
      </w:r>
      <w:r>
        <w:t>разделом «Аудит»</w:t>
      </w:r>
      <w:bookmarkEnd w:id="54"/>
    </w:p>
    <w:p w14:paraId="7684678A" w14:textId="0CCEEC9B" w:rsidR="00E87E38" w:rsidRDefault="00E87E38" w:rsidP="00E87E38">
      <w:pPr>
        <w:pStyle w:val="Gelf3"/>
      </w:pPr>
      <w:r>
        <w:t>В разделе можно посмотреть данные по работе пользователей в Системе.</w:t>
      </w:r>
    </w:p>
    <w:p w14:paraId="287D5150" w14:textId="3E4C8BBD" w:rsidR="00E87E38" w:rsidRPr="00264DDE" w:rsidRDefault="00E87E38" w:rsidP="00E87E38">
      <w:pPr>
        <w:pStyle w:val="Gelf3"/>
        <w:rPr>
          <w:shd w:val="clear" w:color="auto" w:fill="FFFFFF"/>
        </w:rPr>
      </w:pPr>
      <w:r w:rsidRPr="00264DDE">
        <w:rPr>
          <w:shd w:val="clear" w:color="auto" w:fill="FFFFFF"/>
        </w:rPr>
        <w:t xml:space="preserve">Для </w:t>
      </w:r>
      <w:r>
        <w:rPr>
          <w:shd w:val="clear" w:color="auto" w:fill="FFFFFF"/>
        </w:rPr>
        <w:t>просмотра</w:t>
      </w:r>
      <w:r w:rsidRPr="00264DD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истории логирования </w:t>
      </w:r>
      <w:r w:rsidRPr="00264DDE">
        <w:rPr>
          <w:shd w:val="clear" w:color="auto" w:fill="FFFFFF"/>
        </w:rPr>
        <w:t>пользовател</w:t>
      </w:r>
      <w:r>
        <w:rPr>
          <w:shd w:val="clear" w:color="auto" w:fill="FFFFFF"/>
        </w:rPr>
        <w:t>ей</w:t>
      </w:r>
      <w:r w:rsidRPr="00264DD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выберите </w:t>
      </w:r>
      <w:r w:rsidRPr="00264DDE">
        <w:rPr>
          <w:rStyle w:val="GelCSE"/>
        </w:rPr>
        <w:t xml:space="preserve">Администрирование – </w:t>
      </w:r>
      <w:r>
        <w:rPr>
          <w:rStyle w:val="GelCSE"/>
        </w:rPr>
        <w:t xml:space="preserve">Аудит </w:t>
      </w:r>
      <w:r w:rsidRPr="00264DDE">
        <w:rPr>
          <w:rStyle w:val="GelCSE"/>
        </w:rPr>
        <w:t xml:space="preserve">– </w:t>
      </w:r>
      <w:r>
        <w:rPr>
          <w:rStyle w:val="GelCSE"/>
        </w:rPr>
        <w:t>Просмотр логов</w:t>
      </w:r>
      <w:r w:rsidRPr="00264DDE">
        <w:rPr>
          <w:shd w:val="clear" w:color="auto" w:fill="FFFFFF"/>
        </w:rPr>
        <w:t>.</w:t>
      </w:r>
      <w:r>
        <w:rPr>
          <w:shd w:val="clear" w:color="auto" w:fill="FFFFFF"/>
        </w:rPr>
        <w:t xml:space="preserve"> Откроется таблица (</w:t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REF  _Ref136428895 \* Lower \h  \* MERGEFORMAT 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r w:rsidR="001249AF" w:rsidRPr="00264DDE">
        <w:t xml:space="preserve">рис. </w:t>
      </w:r>
      <w:r w:rsidR="001249AF">
        <w:rPr>
          <w:noProof/>
        </w:rPr>
        <w:t>15</w:t>
      </w:r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t>).</w:t>
      </w:r>
      <w:r w:rsidRPr="00264DDE">
        <w:rPr>
          <w:shd w:val="clear" w:color="auto" w:fill="FFFFFF"/>
        </w:rPr>
        <w:t xml:space="preserve"> </w:t>
      </w:r>
    </w:p>
    <w:p w14:paraId="6AA539EF" w14:textId="7102CA6E" w:rsidR="00E87E38" w:rsidRDefault="00E87E38" w:rsidP="00E87E38">
      <w:pPr>
        <w:pStyle w:val="Gelf3"/>
        <w:ind w:firstLine="0"/>
      </w:pPr>
      <w:r>
        <w:rPr>
          <w:noProof/>
        </w:rPr>
        <w:drawing>
          <wp:inline distT="0" distB="0" distL="0" distR="0" wp14:anchorId="131CCC1C" wp14:editId="6BB67576">
            <wp:extent cx="5939790" cy="2661285"/>
            <wp:effectExtent l="0" t="0" r="3810" b="5715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77CA" w14:textId="4D5F99A6" w:rsidR="00E87E38" w:rsidRPr="00264DDE" w:rsidRDefault="00E87E38" w:rsidP="00E87E38">
      <w:pPr>
        <w:pStyle w:val="Gelf0"/>
        <w:rPr>
          <w:sz w:val="21"/>
          <w:szCs w:val="21"/>
          <w:shd w:val="clear" w:color="auto" w:fill="FFFFFF"/>
        </w:rPr>
      </w:pPr>
      <w:bookmarkStart w:id="56" w:name="_Ref136428895"/>
      <w:r w:rsidRPr="00264DDE">
        <w:t xml:space="preserve">Рис. </w:t>
      </w:r>
      <w:fldSimple w:instr=" SEQ Рис. \* ARABIC ">
        <w:r w:rsidR="001249AF">
          <w:rPr>
            <w:noProof/>
          </w:rPr>
          <w:t>15</w:t>
        </w:r>
      </w:fldSimple>
      <w:bookmarkEnd w:id="56"/>
      <w:r w:rsidRPr="00264DDE">
        <w:t xml:space="preserve">. </w:t>
      </w:r>
      <w:r>
        <w:t>Таблица «Просмотр логов»</w:t>
      </w:r>
    </w:p>
    <w:p w14:paraId="2E3E5FB8" w14:textId="02D5D9CE" w:rsidR="00E87E38" w:rsidRDefault="00E87E38" w:rsidP="00E87E38">
      <w:pPr>
        <w:pStyle w:val="Gelf3"/>
      </w:pPr>
    </w:p>
    <w:p w14:paraId="0A44411A" w14:textId="2E277294" w:rsidR="00925760" w:rsidRPr="00264DDE" w:rsidRDefault="00925760" w:rsidP="00925760">
      <w:pPr>
        <w:pStyle w:val="Gelf3"/>
        <w:rPr>
          <w:shd w:val="clear" w:color="auto" w:fill="FFFFFF"/>
        </w:rPr>
      </w:pPr>
      <w:r w:rsidRPr="00264DDE">
        <w:rPr>
          <w:shd w:val="clear" w:color="auto" w:fill="FFFFFF"/>
        </w:rPr>
        <w:t xml:space="preserve">Для </w:t>
      </w:r>
      <w:r>
        <w:rPr>
          <w:shd w:val="clear" w:color="auto" w:fill="FFFFFF"/>
        </w:rPr>
        <w:t>просмотра</w:t>
      </w:r>
      <w:r w:rsidRPr="00264DD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сессий выберите </w:t>
      </w:r>
      <w:r w:rsidRPr="00264DDE">
        <w:rPr>
          <w:rStyle w:val="GelCSE"/>
        </w:rPr>
        <w:t xml:space="preserve">Администрирование – </w:t>
      </w:r>
      <w:r>
        <w:rPr>
          <w:rStyle w:val="GelCSE"/>
        </w:rPr>
        <w:t xml:space="preserve">Аудит </w:t>
      </w:r>
      <w:r w:rsidRPr="00264DDE">
        <w:rPr>
          <w:rStyle w:val="GelCSE"/>
        </w:rPr>
        <w:t xml:space="preserve">– </w:t>
      </w:r>
      <w:r>
        <w:rPr>
          <w:rStyle w:val="GelCSE"/>
        </w:rPr>
        <w:t>Сессии</w:t>
      </w:r>
      <w:r w:rsidRPr="00264DDE">
        <w:rPr>
          <w:shd w:val="clear" w:color="auto" w:fill="FFFFFF"/>
        </w:rPr>
        <w:t>.</w:t>
      </w:r>
      <w:r>
        <w:rPr>
          <w:shd w:val="clear" w:color="auto" w:fill="FFFFFF"/>
        </w:rPr>
        <w:t xml:space="preserve"> Откроется таблица (</w:t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REF  _Ref136429022 \* Lower \h  \* MERGEFORMAT 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r w:rsidR="001249AF" w:rsidRPr="00264DDE">
        <w:t xml:space="preserve">рис. </w:t>
      </w:r>
      <w:r w:rsidR="001249AF">
        <w:rPr>
          <w:noProof/>
        </w:rPr>
        <w:t>16</w:t>
      </w:r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t>).</w:t>
      </w:r>
      <w:r w:rsidRPr="00264DDE">
        <w:rPr>
          <w:shd w:val="clear" w:color="auto" w:fill="FFFFFF"/>
        </w:rPr>
        <w:t xml:space="preserve"> </w:t>
      </w:r>
    </w:p>
    <w:p w14:paraId="77824B46" w14:textId="4DC8C3D7" w:rsidR="00925760" w:rsidRDefault="00925760" w:rsidP="00925760">
      <w:pPr>
        <w:pStyle w:val="Gelf3"/>
        <w:ind w:firstLine="0"/>
      </w:pPr>
      <w:r>
        <w:rPr>
          <w:noProof/>
        </w:rPr>
        <w:drawing>
          <wp:inline distT="0" distB="0" distL="0" distR="0" wp14:anchorId="2A0DF22A" wp14:editId="04F054A9">
            <wp:extent cx="5939790" cy="2804160"/>
            <wp:effectExtent l="0" t="0" r="381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EAB8C" w14:textId="23D2143C" w:rsidR="00925760" w:rsidRPr="00264DDE" w:rsidRDefault="00925760" w:rsidP="00925760">
      <w:pPr>
        <w:pStyle w:val="Gelf0"/>
        <w:rPr>
          <w:sz w:val="21"/>
          <w:szCs w:val="21"/>
          <w:shd w:val="clear" w:color="auto" w:fill="FFFFFF"/>
        </w:rPr>
      </w:pPr>
      <w:bookmarkStart w:id="57" w:name="_Ref136429022"/>
      <w:r w:rsidRPr="00264DDE">
        <w:t xml:space="preserve">Рис. </w:t>
      </w:r>
      <w:fldSimple w:instr=" SEQ Рис. \* ARABIC ">
        <w:r w:rsidR="001249AF">
          <w:rPr>
            <w:noProof/>
          </w:rPr>
          <w:t>16</w:t>
        </w:r>
      </w:fldSimple>
      <w:bookmarkEnd w:id="57"/>
      <w:r w:rsidRPr="00264DDE">
        <w:t xml:space="preserve">. </w:t>
      </w:r>
      <w:r>
        <w:t>Таблица «Сессии»</w:t>
      </w:r>
    </w:p>
    <w:p w14:paraId="1659A1C9" w14:textId="6ED43C02" w:rsidR="00925760" w:rsidRPr="00264DDE" w:rsidRDefault="00925760" w:rsidP="00925760">
      <w:pPr>
        <w:pStyle w:val="Gelf3"/>
        <w:rPr>
          <w:shd w:val="clear" w:color="auto" w:fill="FFFFFF"/>
        </w:rPr>
      </w:pPr>
      <w:r>
        <w:t xml:space="preserve">В случае, если в Системе будет настроена интеграция с внешними системами, то отслеживать отправку сообщений можно в разделе </w:t>
      </w:r>
      <w:r w:rsidRPr="00264DDE">
        <w:rPr>
          <w:rStyle w:val="GelCSE"/>
        </w:rPr>
        <w:t xml:space="preserve">Администрирование – </w:t>
      </w:r>
      <w:r>
        <w:rPr>
          <w:rStyle w:val="GelCSE"/>
        </w:rPr>
        <w:t xml:space="preserve">Аудит </w:t>
      </w:r>
      <w:r w:rsidRPr="00264DDE">
        <w:rPr>
          <w:rStyle w:val="GelCSE"/>
        </w:rPr>
        <w:t xml:space="preserve">– </w:t>
      </w:r>
      <w:r>
        <w:rPr>
          <w:rStyle w:val="GelCSE"/>
        </w:rPr>
        <w:t>Отправка сообщений</w:t>
      </w:r>
      <w:r>
        <w:rPr>
          <w:shd w:val="clear" w:color="auto" w:fill="FFFFFF"/>
        </w:rPr>
        <w:t xml:space="preserve"> (</w:t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REF  _Ref136429160 \* Lower \h  \* MERGEFORMAT 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r w:rsidR="001249AF" w:rsidRPr="00264DDE">
        <w:t xml:space="preserve">рис. </w:t>
      </w:r>
      <w:r w:rsidR="001249AF">
        <w:rPr>
          <w:noProof/>
        </w:rPr>
        <w:t>17</w:t>
      </w:r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t>).</w:t>
      </w:r>
      <w:r w:rsidRPr="00264DDE">
        <w:rPr>
          <w:shd w:val="clear" w:color="auto" w:fill="FFFFFF"/>
        </w:rPr>
        <w:t xml:space="preserve"> </w:t>
      </w:r>
    </w:p>
    <w:p w14:paraId="61115687" w14:textId="1334C771" w:rsidR="00925760" w:rsidRDefault="00925760" w:rsidP="00925760">
      <w:pPr>
        <w:pStyle w:val="Gelf3"/>
        <w:ind w:firstLine="0"/>
      </w:pPr>
      <w:r>
        <w:rPr>
          <w:noProof/>
        </w:rPr>
        <w:drawing>
          <wp:inline distT="0" distB="0" distL="0" distR="0" wp14:anchorId="6AD3E428" wp14:editId="6A07CBAD">
            <wp:extent cx="5939790" cy="924560"/>
            <wp:effectExtent l="0" t="0" r="3810" b="889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1FCE0" w14:textId="3753A656" w:rsidR="00925760" w:rsidRPr="00264DDE" w:rsidRDefault="00925760" w:rsidP="00925760">
      <w:pPr>
        <w:pStyle w:val="Gelf0"/>
        <w:rPr>
          <w:sz w:val="21"/>
          <w:szCs w:val="21"/>
          <w:shd w:val="clear" w:color="auto" w:fill="FFFFFF"/>
        </w:rPr>
      </w:pPr>
      <w:bookmarkStart w:id="58" w:name="_Ref136429160"/>
      <w:r w:rsidRPr="00264DDE">
        <w:t xml:space="preserve">Рис. </w:t>
      </w:r>
      <w:fldSimple w:instr=" SEQ Рис. \* ARABIC ">
        <w:r w:rsidR="001249AF">
          <w:rPr>
            <w:noProof/>
          </w:rPr>
          <w:t>17</w:t>
        </w:r>
      </w:fldSimple>
      <w:bookmarkEnd w:id="58"/>
      <w:r w:rsidRPr="00264DDE">
        <w:t xml:space="preserve">. </w:t>
      </w:r>
      <w:r>
        <w:t>Таблица «Отправка сообщений»</w:t>
      </w:r>
    </w:p>
    <w:p w14:paraId="2DADA94E" w14:textId="669F0560" w:rsidR="001B20F2" w:rsidRDefault="001B20F2" w:rsidP="007946D5">
      <w:pPr>
        <w:pStyle w:val="Gel20"/>
      </w:pPr>
      <w:bookmarkStart w:id="59" w:name="_Toc142298133"/>
      <w:r>
        <w:t xml:space="preserve">Работа с </w:t>
      </w:r>
      <w:r w:rsidR="00C60163">
        <w:t>под</w:t>
      </w:r>
      <w:r>
        <w:t>разделом «Конфигуратор»</w:t>
      </w:r>
      <w:bookmarkEnd w:id="59"/>
    </w:p>
    <w:p w14:paraId="57C35FFE" w14:textId="6E434E97" w:rsidR="00925760" w:rsidRDefault="001B20F2" w:rsidP="00E87E38">
      <w:pPr>
        <w:pStyle w:val="Gelf3"/>
      </w:pPr>
      <w:r>
        <w:t>В разделе представлены ресурсы, которые настраиваются в Системе.</w:t>
      </w:r>
    </w:p>
    <w:p w14:paraId="3B4075C3" w14:textId="5D187964" w:rsidR="0019678E" w:rsidRPr="00264DDE" w:rsidRDefault="0019678E" w:rsidP="0019678E">
      <w:pPr>
        <w:pStyle w:val="Gelf3"/>
        <w:rPr>
          <w:shd w:val="clear" w:color="auto" w:fill="FFFFFF"/>
        </w:rPr>
      </w:pPr>
      <w:r w:rsidRPr="00264DDE">
        <w:rPr>
          <w:shd w:val="clear" w:color="auto" w:fill="FFFFFF"/>
        </w:rPr>
        <w:t xml:space="preserve">Для </w:t>
      </w:r>
      <w:r>
        <w:rPr>
          <w:shd w:val="clear" w:color="auto" w:fill="FFFFFF"/>
        </w:rPr>
        <w:t>просмотра</w:t>
      </w:r>
      <w:r w:rsidRPr="00264DD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документов выберите </w:t>
      </w:r>
      <w:r w:rsidRPr="00264DDE">
        <w:rPr>
          <w:rStyle w:val="GelCSE"/>
        </w:rPr>
        <w:t xml:space="preserve">Администрирование – </w:t>
      </w:r>
      <w:r>
        <w:rPr>
          <w:rStyle w:val="GelCSE"/>
        </w:rPr>
        <w:t xml:space="preserve">Конфигуратор </w:t>
      </w:r>
      <w:r w:rsidRPr="00264DDE">
        <w:rPr>
          <w:rStyle w:val="GelCSE"/>
        </w:rPr>
        <w:t xml:space="preserve">– </w:t>
      </w:r>
      <w:r>
        <w:rPr>
          <w:rStyle w:val="GelCSE"/>
        </w:rPr>
        <w:t>Документы</w:t>
      </w:r>
      <w:r w:rsidRPr="00264DDE">
        <w:rPr>
          <w:shd w:val="clear" w:color="auto" w:fill="FFFFFF"/>
        </w:rPr>
        <w:t>.</w:t>
      </w:r>
      <w:r>
        <w:rPr>
          <w:shd w:val="clear" w:color="auto" w:fill="FFFFFF"/>
        </w:rPr>
        <w:t xml:space="preserve"> Откроется таблица (</w:t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REF  _Ref136429468 \* Lower \h  \* MERGEFORMAT 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r w:rsidR="001249AF" w:rsidRPr="00264DDE">
        <w:t xml:space="preserve">рис. </w:t>
      </w:r>
      <w:r w:rsidR="001249AF">
        <w:rPr>
          <w:noProof/>
        </w:rPr>
        <w:t>18</w:t>
      </w:r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t>).</w:t>
      </w:r>
      <w:r w:rsidRPr="00264DDE">
        <w:rPr>
          <w:shd w:val="clear" w:color="auto" w:fill="FFFFFF"/>
        </w:rPr>
        <w:t xml:space="preserve"> </w:t>
      </w:r>
    </w:p>
    <w:p w14:paraId="32F28FC9" w14:textId="40B6758E" w:rsidR="0019678E" w:rsidRDefault="003E5D31" w:rsidP="0019678E">
      <w:pPr>
        <w:pStyle w:val="Gelf3"/>
        <w:ind w:firstLine="0"/>
        <w:jc w:val="center"/>
      </w:pPr>
      <w:r>
        <w:rPr>
          <w:noProof/>
        </w:rPr>
        <w:drawing>
          <wp:inline distT="0" distB="0" distL="0" distR="0" wp14:anchorId="32C89C5C" wp14:editId="6BF2C6BA">
            <wp:extent cx="5939790" cy="1309370"/>
            <wp:effectExtent l="0" t="0" r="381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2D29C" w14:textId="6E519F96" w:rsidR="0019678E" w:rsidRPr="00264DDE" w:rsidRDefault="0019678E" w:rsidP="0019678E">
      <w:pPr>
        <w:pStyle w:val="Gelf0"/>
        <w:rPr>
          <w:sz w:val="21"/>
          <w:szCs w:val="21"/>
          <w:shd w:val="clear" w:color="auto" w:fill="FFFFFF"/>
        </w:rPr>
      </w:pPr>
      <w:bookmarkStart w:id="60" w:name="_Ref136429468"/>
      <w:r w:rsidRPr="00264DDE">
        <w:t xml:space="preserve">Рис. </w:t>
      </w:r>
      <w:fldSimple w:instr=" SEQ Рис. \* ARABIC ">
        <w:r w:rsidR="001249AF">
          <w:rPr>
            <w:noProof/>
          </w:rPr>
          <w:t>18</w:t>
        </w:r>
      </w:fldSimple>
      <w:bookmarkEnd w:id="60"/>
      <w:r w:rsidRPr="00264DDE">
        <w:t xml:space="preserve">. </w:t>
      </w:r>
      <w:r>
        <w:t>Таблица «Документы»</w:t>
      </w:r>
    </w:p>
    <w:p w14:paraId="3EF251A7" w14:textId="53593A66" w:rsidR="00F87E31" w:rsidRDefault="0019678E" w:rsidP="0019678E">
      <w:pPr>
        <w:pStyle w:val="Gelf3"/>
        <w:rPr>
          <w:shd w:val="clear" w:color="auto" w:fill="FFFFFF"/>
        </w:rPr>
      </w:pPr>
      <w:r w:rsidRPr="00264DDE">
        <w:rPr>
          <w:shd w:val="clear" w:color="auto" w:fill="FFFFFF"/>
        </w:rPr>
        <w:t xml:space="preserve">Для </w:t>
      </w:r>
      <w:r>
        <w:rPr>
          <w:shd w:val="clear" w:color="auto" w:fill="FFFFFF"/>
        </w:rPr>
        <w:t>просмотра</w:t>
      </w:r>
      <w:r w:rsidRPr="00264DD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ресурсов выберите </w:t>
      </w:r>
      <w:r w:rsidRPr="00264DDE">
        <w:rPr>
          <w:rStyle w:val="GelCSE"/>
        </w:rPr>
        <w:t xml:space="preserve">Администрирование – </w:t>
      </w:r>
      <w:r>
        <w:rPr>
          <w:rStyle w:val="GelCSE"/>
        </w:rPr>
        <w:t xml:space="preserve">Конфигуратор </w:t>
      </w:r>
      <w:r w:rsidRPr="00264DDE">
        <w:rPr>
          <w:rStyle w:val="GelCSE"/>
        </w:rPr>
        <w:t xml:space="preserve">– </w:t>
      </w:r>
      <w:r>
        <w:rPr>
          <w:rStyle w:val="GelCSE"/>
        </w:rPr>
        <w:t>Ресурсы</w:t>
      </w:r>
      <w:r w:rsidRPr="00264DDE">
        <w:rPr>
          <w:shd w:val="clear" w:color="auto" w:fill="FFFFFF"/>
        </w:rPr>
        <w:t>.</w:t>
      </w:r>
      <w:r>
        <w:rPr>
          <w:shd w:val="clear" w:color="auto" w:fill="FFFFFF"/>
        </w:rPr>
        <w:t xml:space="preserve"> Выберите тип ресурса для просмотра (</w:t>
      </w:r>
      <w:r w:rsidR="00E7481F">
        <w:rPr>
          <w:shd w:val="clear" w:color="auto" w:fill="FFFFFF"/>
        </w:rPr>
        <w:fldChar w:fldCharType="begin"/>
      </w:r>
      <w:r w:rsidR="00E7481F">
        <w:rPr>
          <w:shd w:val="clear" w:color="auto" w:fill="FFFFFF"/>
        </w:rPr>
        <w:instrText xml:space="preserve"> REF  _Ref136429631 \* Lower \h  \* MERGEFORMAT </w:instrText>
      </w:r>
      <w:r w:rsidR="00E7481F">
        <w:rPr>
          <w:shd w:val="clear" w:color="auto" w:fill="FFFFFF"/>
        </w:rPr>
      </w:r>
      <w:r w:rsidR="00E7481F">
        <w:rPr>
          <w:shd w:val="clear" w:color="auto" w:fill="FFFFFF"/>
        </w:rPr>
        <w:fldChar w:fldCharType="separate"/>
      </w:r>
      <w:r w:rsidR="001249AF" w:rsidRPr="00264DDE">
        <w:t xml:space="preserve">рис. </w:t>
      </w:r>
      <w:r w:rsidR="001249AF">
        <w:rPr>
          <w:noProof/>
        </w:rPr>
        <w:t>19</w:t>
      </w:r>
      <w:r w:rsidR="00E7481F">
        <w:rPr>
          <w:shd w:val="clear" w:color="auto" w:fill="FFFFFF"/>
        </w:rPr>
        <w:fldChar w:fldCharType="end"/>
      </w:r>
      <w:r>
        <w:rPr>
          <w:shd w:val="clear" w:color="auto" w:fill="FFFFFF"/>
        </w:rPr>
        <w:t>).</w:t>
      </w:r>
      <w:r w:rsidRPr="00264DDE">
        <w:rPr>
          <w:shd w:val="clear" w:color="auto" w:fill="FFFFFF"/>
        </w:rPr>
        <w:t xml:space="preserve"> </w:t>
      </w:r>
      <w:r w:rsidR="00F87E31">
        <w:rPr>
          <w:shd w:val="clear" w:color="auto" w:fill="FFFFFF"/>
        </w:rPr>
        <w:t xml:space="preserve"> </w:t>
      </w:r>
    </w:p>
    <w:p w14:paraId="0ADB1BAB" w14:textId="6820B45F" w:rsidR="0019678E" w:rsidRPr="00336DAB" w:rsidRDefault="00F87E31" w:rsidP="00336DAB">
      <w:pPr>
        <w:pStyle w:val="Gelf3"/>
        <w:rPr>
          <w:shd w:val="clear" w:color="auto" w:fill="FFFFFF"/>
        </w:rPr>
      </w:pPr>
      <w:r>
        <w:rPr>
          <w:shd w:val="clear" w:color="auto" w:fill="FFFFFF"/>
        </w:rPr>
        <w:t>Далее откроются таблицы с ресурсами (</w:t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REF  _Ref136431121 \* Lower \h  \* MERGEFORMAT 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r w:rsidR="001249AF" w:rsidRPr="00264DDE">
        <w:t xml:space="preserve">рис. </w:t>
      </w:r>
      <w:r w:rsidR="001249AF">
        <w:rPr>
          <w:noProof/>
        </w:rPr>
        <w:t>20</w:t>
      </w:r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REF  _Ref136431123 \* Lower \h  \* MERGEFORMAT 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r w:rsidR="001249AF" w:rsidRPr="00264DDE">
        <w:t xml:space="preserve">рис. </w:t>
      </w:r>
      <w:r w:rsidR="001249AF">
        <w:rPr>
          <w:noProof/>
        </w:rPr>
        <w:t>21</w:t>
      </w:r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t xml:space="preserve">, </w:t>
      </w:r>
      <w:r w:rsidR="00336DAB">
        <w:rPr>
          <w:shd w:val="clear" w:color="auto" w:fill="FFFFFF"/>
        </w:rPr>
        <w:fldChar w:fldCharType="begin"/>
      </w:r>
      <w:r w:rsidR="00336DAB">
        <w:rPr>
          <w:shd w:val="clear" w:color="auto" w:fill="FFFFFF"/>
        </w:rPr>
        <w:instrText xml:space="preserve"> REF  _Ref136431398 \* Lower \h  \* MERGEFORMAT </w:instrText>
      </w:r>
      <w:r w:rsidR="00336DAB">
        <w:rPr>
          <w:shd w:val="clear" w:color="auto" w:fill="FFFFFF"/>
        </w:rPr>
      </w:r>
      <w:r w:rsidR="00336DAB">
        <w:rPr>
          <w:shd w:val="clear" w:color="auto" w:fill="FFFFFF"/>
        </w:rPr>
        <w:fldChar w:fldCharType="separate"/>
      </w:r>
      <w:r w:rsidR="001249AF" w:rsidRPr="00264DDE">
        <w:t xml:space="preserve">рис. </w:t>
      </w:r>
      <w:r w:rsidR="001249AF">
        <w:rPr>
          <w:noProof/>
        </w:rPr>
        <w:t>22</w:t>
      </w:r>
      <w:r w:rsidR="00336DAB">
        <w:rPr>
          <w:shd w:val="clear" w:color="auto" w:fill="FFFFFF"/>
        </w:rPr>
        <w:fldChar w:fldCharType="end"/>
      </w:r>
      <w:r w:rsidR="00336DAB">
        <w:rPr>
          <w:shd w:val="clear" w:color="auto" w:fill="FFFFFF"/>
        </w:rPr>
        <w:t xml:space="preserve">, </w:t>
      </w:r>
      <w:r w:rsidR="00336DAB">
        <w:rPr>
          <w:shd w:val="clear" w:color="auto" w:fill="FFFFFF"/>
        </w:rPr>
        <w:fldChar w:fldCharType="begin"/>
      </w:r>
      <w:r w:rsidR="00336DAB">
        <w:rPr>
          <w:shd w:val="clear" w:color="auto" w:fill="FFFFFF"/>
        </w:rPr>
        <w:instrText xml:space="preserve"> REF  _Ref136431400 \* Lower \h  \* MERGEFORMAT </w:instrText>
      </w:r>
      <w:r w:rsidR="00336DAB">
        <w:rPr>
          <w:shd w:val="clear" w:color="auto" w:fill="FFFFFF"/>
        </w:rPr>
      </w:r>
      <w:r w:rsidR="00336DAB">
        <w:rPr>
          <w:shd w:val="clear" w:color="auto" w:fill="FFFFFF"/>
        </w:rPr>
        <w:fldChar w:fldCharType="separate"/>
      </w:r>
      <w:r w:rsidR="001249AF" w:rsidRPr="00264DDE">
        <w:t xml:space="preserve">рис. </w:t>
      </w:r>
      <w:r w:rsidR="001249AF">
        <w:rPr>
          <w:noProof/>
        </w:rPr>
        <w:t>23</w:t>
      </w:r>
      <w:r w:rsidR="00336DAB">
        <w:rPr>
          <w:shd w:val="clear" w:color="auto" w:fill="FFFFFF"/>
        </w:rPr>
        <w:fldChar w:fldCharType="end"/>
      </w:r>
      <w:r w:rsidR="00336DAB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REF  _Ref136431131 \* Lower \h  \* MERGEFORMAT 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r w:rsidR="001249AF" w:rsidRPr="00264DDE">
        <w:t xml:space="preserve">рис. </w:t>
      </w:r>
      <w:r w:rsidR="001249AF">
        <w:rPr>
          <w:noProof/>
        </w:rPr>
        <w:t>24</w:t>
      </w:r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t>).</w:t>
      </w:r>
    </w:p>
    <w:p w14:paraId="1FE4C5EE" w14:textId="6F134AB8" w:rsidR="00F87E31" w:rsidRPr="00264DDE" w:rsidRDefault="00F87E31" w:rsidP="00F87E31">
      <w:pPr>
        <w:pStyle w:val="Gele"/>
        <w:rPr>
          <w:shd w:val="clear" w:color="auto" w:fill="FFFFFF"/>
        </w:rPr>
      </w:pPr>
      <w:r>
        <w:rPr>
          <w:shd w:val="clear" w:color="auto" w:fill="FFFFFF"/>
        </w:rPr>
        <w:t>Типы ресурсов приводятся в качестве примера, настраиваются в процессе разработки!</w:t>
      </w:r>
    </w:p>
    <w:p w14:paraId="12C1248C" w14:textId="47CF296A" w:rsidR="0019678E" w:rsidRDefault="00E7481F" w:rsidP="00E7481F">
      <w:pPr>
        <w:pStyle w:val="Gelf3"/>
        <w:ind w:firstLine="0"/>
        <w:jc w:val="center"/>
      </w:pPr>
      <w:r>
        <w:rPr>
          <w:noProof/>
        </w:rPr>
        <w:drawing>
          <wp:inline distT="0" distB="0" distL="0" distR="0" wp14:anchorId="586FB479" wp14:editId="6BDC7116">
            <wp:extent cx="2871332" cy="2467592"/>
            <wp:effectExtent l="0" t="0" r="5715" b="9525"/>
            <wp:docPr id="536" name="Рисунок 536" descr="C:\Users\kgp\AppData\Local\Temp\SNAGHTML6b1927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p\AppData\Local\Temp\SNAGHTML6b19273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68" cy="247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3D5E5" w14:textId="6D153741" w:rsidR="0019678E" w:rsidRDefault="0019678E" w:rsidP="0019678E">
      <w:pPr>
        <w:pStyle w:val="Gelf0"/>
      </w:pPr>
      <w:bookmarkStart w:id="61" w:name="_Ref136429631"/>
      <w:r w:rsidRPr="00264DDE">
        <w:t xml:space="preserve">Рис. </w:t>
      </w:r>
      <w:fldSimple w:instr=" SEQ Рис. \* ARABIC ">
        <w:r w:rsidR="001249AF">
          <w:rPr>
            <w:noProof/>
          </w:rPr>
          <w:t>19</w:t>
        </w:r>
      </w:fldSimple>
      <w:bookmarkEnd w:id="61"/>
      <w:r w:rsidRPr="00264DDE">
        <w:t xml:space="preserve">. </w:t>
      </w:r>
      <w:r>
        <w:t xml:space="preserve">Выбор ресурса </w:t>
      </w:r>
    </w:p>
    <w:p w14:paraId="515D8822" w14:textId="4C7F0737" w:rsidR="00C60163" w:rsidRDefault="007A08B4" w:rsidP="0019678E">
      <w:pPr>
        <w:pStyle w:val="Gelf0"/>
        <w:rPr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4044A2AC" wp14:editId="1BDE0B68">
            <wp:extent cx="5939790" cy="108331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B16CE" w14:textId="03C68AEA" w:rsidR="00C60163" w:rsidRDefault="00C60163" w:rsidP="00C60163">
      <w:pPr>
        <w:pStyle w:val="Gelf0"/>
      </w:pPr>
      <w:bookmarkStart w:id="62" w:name="_Ref136431121"/>
      <w:r w:rsidRPr="00264DDE">
        <w:t xml:space="preserve">Рис. </w:t>
      </w:r>
      <w:r w:rsidR="00624866">
        <w:fldChar w:fldCharType="begin"/>
      </w:r>
      <w:r w:rsidR="00624866">
        <w:instrText xml:space="preserve"> SEQ Рис. \* ARABIC </w:instrText>
      </w:r>
      <w:r w:rsidR="00624866">
        <w:fldChar w:fldCharType="separate"/>
      </w:r>
      <w:r w:rsidR="001249AF">
        <w:rPr>
          <w:noProof/>
        </w:rPr>
        <w:t>20</w:t>
      </w:r>
      <w:r w:rsidR="00624866">
        <w:rPr>
          <w:noProof/>
        </w:rPr>
        <w:fldChar w:fldCharType="end"/>
      </w:r>
      <w:bookmarkEnd w:id="62"/>
      <w:r w:rsidRPr="00264DDE">
        <w:t xml:space="preserve">. </w:t>
      </w:r>
      <w:r w:rsidR="00F87E31">
        <w:t>Таблица «</w:t>
      </w:r>
      <w:r>
        <w:t>Печатные формы</w:t>
      </w:r>
      <w:r w:rsidR="00F87E31">
        <w:t>»</w:t>
      </w:r>
    </w:p>
    <w:p w14:paraId="350271DD" w14:textId="6AD9984E" w:rsidR="00F87E31" w:rsidRDefault="007A08B4" w:rsidP="00C60163">
      <w:pPr>
        <w:pStyle w:val="Gelf0"/>
      </w:pPr>
      <w:r>
        <w:rPr>
          <w:noProof/>
        </w:rPr>
        <w:drawing>
          <wp:inline distT="0" distB="0" distL="0" distR="0" wp14:anchorId="38B4D415" wp14:editId="70E8A207">
            <wp:extent cx="5939790" cy="1142365"/>
            <wp:effectExtent l="0" t="0" r="381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4A9DA" w14:textId="02B5A589" w:rsidR="00C60163" w:rsidRDefault="00C60163" w:rsidP="00C60163">
      <w:pPr>
        <w:pStyle w:val="Gelf0"/>
      </w:pPr>
      <w:bookmarkStart w:id="63" w:name="_Ref136431123"/>
      <w:r w:rsidRPr="00264DDE">
        <w:t xml:space="preserve">Рис. </w:t>
      </w:r>
      <w:r w:rsidR="00624866">
        <w:fldChar w:fldCharType="begin"/>
      </w:r>
      <w:r w:rsidR="00624866">
        <w:instrText xml:space="preserve"> SEQ Рис. \* ARABIC </w:instrText>
      </w:r>
      <w:r w:rsidR="00624866">
        <w:fldChar w:fldCharType="separate"/>
      </w:r>
      <w:r w:rsidR="001249AF">
        <w:rPr>
          <w:noProof/>
        </w:rPr>
        <w:t>21</w:t>
      </w:r>
      <w:r w:rsidR="00624866">
        <w:rPr>
          <w:noProof/>
        </w:rPr>
        <w:fldChar w:fldCharType="end"/>
      </w:r>
      <w:bookmarkEnd w:id="63"/>
      <w:r w:rsidRPr="00264DDE">
        <w:t xml:space="preserve">. </w:t>
      </w:r>
      <w:r w:rsidR="00F87E31">
        <w:t>Таблица «</w:t>
      </w:r>
      <w:r>
        <w:t>Нумераторы</w:t>
      </w:r>
      <w:r w:rsidR="00F87E31">
        <w:t>»</w:t>
      </w:r>
    </w:p>
    <w:p w14:paraId="2388ABBC" w14:textId="0D36F071" w:rsidR="00336DAB" w:rsidRDefault="000D1B93" w:rsidP="00C60163">
      <w:pPr>
        <w:pStyle w:val="Gelf0"/>
      </w:pPr>
      <w:r>
        <w:rPr>
          <w:noProof/>
        </w:rPr>
        <w:drawing>
          <wp:inline distT="0" distB="0" distL="0" distR="0" wp14:anchorId="0FB2C92A" wp14:editId="63DD56C9">
            <wp:extent cx="5939790" cy="752475"/>
            <wp:effectExtent l="0" t="0" r="381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A31B3" w14:textId="0A881898" w:rsidR="00336DAB" w:rsidRDefault="00336DAB" w:rsidP="00336DAB">
      <w:pPr>
        <w:pStyle w:val="Gelf0"/>
      </w:pPr>
      <w:bookmarkStart w:id="64" w:name="_Ref136431398"/>
      <w:bookmarkStart w:id="65" w:name="_Ref136431126"/>
      <w:r w:rsidRPr="00264DDE">
        <w:t xml:space="preserve">Рис. </w:t>
      </w:r>
      <w:r w:rsidR="00624866">
        <w:fldChar w:fldCharType="begin"/>
      </w:r>
      <w:r w:rsidR="00624866">
        <w:instrText xml:space="preserve"> SEQ Рис. \* ARABIC </w:instrText>
      </w:r>
      <w:r w:rsidR="00624866">
        <w:fldChar w:fldCharType="separate"/>
      </w:r>
      <w:r w:rsidR="001249AF">
        <w:rPr>
          <w:noProof/>
        </w:rPr>
        <w:t>22</w:t>
      </w:r>
      <w:r w:rsidR="00624866">
        <w:rPr>
          <w:noProof/>
        </w:rPr>
        <w:fldChar w:fldCharType="end"/>
      </w:r>
      <w:bookmarkEnd w:id="64"/>
      <w:r w:rsidRPr="00264DDE">
        <w:t xml:space="preserve">. </w:t>
      </w:r>
      <w:r>
        <w:t>Таблица «Признаки»</w:t>
      </w:r>
    </w:p>
    <w:p w14:paraId="66AF0A67" w14:textId="6F46C5ED" w:rsidR="00336DAB" w:rsidRDefault="007A08B4" w:rsidP="00C60163">
      <w:pPr>
        <w:pStyle w:val="Gelf0"/>
      </w:pPr>
      <w:r>
        <w:rPr>
          <w:noProof/>
        </w:rPr>
        <w:drawing>
          <wp:inline distT="0" distB="0" distL="0" distR="0" wp14:anchorId="092417ED" wp14:editId="1211BFE2">
            <wp:extent cx="5939790" cy="752475"/>
            <wp:effectExtent l="0" t="0" r="381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8AA2A" w14:textId="569CF0AE" w:rsidR="00C60163" w:rsidRDefault="00C60163" w:rsidP="00C60163">
      <w:pPr>
        <w:pStyle w:val="Gelf0"/>
      </w:pPr>
      <w:bookmarkStart w:id="66" w:name="_Ref136431400"/>
      <w:r w:rsidRPr="00264DDE">
        <w:t xml:space="preserve">Рис. </w:t>
      </w:r>
      <w:r w:rsidR="00624866">
        <w:fldChar w:fldCharType="begin"/>
      </w:r>
      <w:r w:rsidR="00624866">
        <w:instrText xml:space="preserve"> SEQ Рис. \* ARABIC </w:instrText>
      </w:r>
      <w:r w:rsidR="00624866">
        <w:fldChar w:fldCharType="separate"/>
      </w:r>
      <w:r w:rsidR="001249AF">
        <w:rPr>
          <w:noProof/>
        </w:rPr>
        <w:t>23</w:t>
      </w:r>
      <w:r w:rsidR="00624866">
        <w:rPr>
          <w:noProof/>
        </w:rPr>
        <w:fldChar w:fldCharType="end"/>
      </w:r>
      <w:bookmarkEnd w:id="65"/>
      <w:bookmarkEnd w:id="66"/>
      <w:r w:rsidRPr="00264DDE">
        <w:t xml:space="preserve">. </w:t>
      </w:r>
      <w:r w:rsidR="00F87E31">
        <w:t>Таблица «</w:t>
      </w:r>
      <w:r>
        <w:t>Константы</w:t>
      </w:r>
      <w:r w:rsidR="00F87E31">
        <w:t>»</w:t>
      </w:r>
    </w:p>
    <w:p w14:paraId="686B8464" w14:textId="7696B884" w:rsidR="00336DAB" w:rsidRDefault="007A08B4" w:rsidP="00C60163">
      <w:pPr>
        <w:pStyle w:val="Gelf0"/>
      </w:pPr>
      <w:r>
        <w:rPr>
          <w:noProof/>
        </w:rPr>
        <w:drawing>
          <wp:inline distT="0" distB="0" distL="0" distR="0" wp14:anchorId="0F318FF9" wp14:editId="43E47F98">
            <wp:extent cx="5939790" cy="739775"/>
            <wp:effectExtent l="0" t="0" r="381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6CB1C" w14:textId="33A6F55D" w:rsidR="00C60163" w:rsidRDefault="00C60163" w:rsidP="00C60163">
      <w:pPr>
        <w:pStyle w:val="Gelf0"/>
      </w:pPr>
      <w:bookmarkStart w:id="67" w:name="_Ref136431131"/>
      <w:r w:rsidRPr="00264DDE">
        <w:t xml:space="preserve">Рис. </w:t>
      </w:r>
      <w:r w:rsidR="00624866">
        <w:fldChar w:fldCharType="begin"/>
      </w:r>
      <w:r w:rsidR="00624866">
        <w:instrText xml:space="preserve"> SEQ Рис. \* ARABIC </w:instrText>
      </w:r>
      <w:r w:rsidR="00624866">
        <w:fldChar w:fldCharType="separate"/>
      </w:r>
      <w:r w:rsidR="001249AF">
        <w:rPr>
          <w:noProof/>
        </w:rPr>
        <w:t>24</w:t>
      </w:r>
      <w:r w:rsidR="00624866">
        <w:rPr>
          <w:noProof/>
        </w:rPr>
        <w:fldChar w:fldCharType="end"/>
      </w:r>
      <w:bookmarkEnd w:id="67"/>
      <w:r w:rsidRPr="00264DDE">
        <w:t xml:space="preserve">. </w:t>
      </w:r>
      <w:r w:rsidR="00F87E31">
        <w:t>Таблица «</w:t>
      </w:r>
      <w:r>
        <w:t>Модели данных</w:t>
      </w:r>
      <w:r w:rsidR="00F87E31">
        <w:t>»</w:t>
      </w:r>
    </w:p>
    <w:p w14:paraId="361885CE" w14:textId="21A25FEB" w:rsidR="0019678E" w:rsidRPr="00264DDE" w:rsidRDefault="0019678E" w:rsidP="0019678E">
      <w:pPr>
        <w:pStyle w:val="Gelf3"/>
        <w:rPr>
          <w:shd w:val="clear" w:color="auto" w:fill="FFFFFF"/>
        </w:rPr>
      </w:pPr>
      <w:r w:rsidRPr="00264DDE">
        <w:rPr>
          <w:shd w:val="clear" w:color="auto" w:fill="FFFFFF"/>
        </w:rPr>
        <w:t xml:space="preserve">Для </w:t>
      </w:r>
      <w:r>
        <w:rPr>
          <w:shd w:val="clear" w:color="auto" w:fill="FFFFFF"/>
        </w:rPr>
        <w:t>просмотра</w:t>
      </w:r>
      <w:r w:rsidRPr="00264DDE">
        <w:rPr>
          <w:shd w:val="clear" w:color="auto" w:fill="FFFFFF"/>
        </w:rPr>
        <w:t xml:space="preserve"> </w:t>
      </w:r>
      <w:r w:rsidR="000B431B">
        <w:rPr>
          <w:shd w:val="clear" w:color="auto" w:fill="FFFFFF"/>
        </w:rPr>
        <w:t>справочников</w:t>
      </w:r>
      <w:r>
        <w:rPr>
          <w:shd w:val="clear" w:color="auto" w:fill="FFFFFF"/>
        </w:rPr>
        <w:t xml:space="preserve"> выберите </w:t>
      </w:r>
      <w:r w:rsidRPr="00264DDE">
        <w:rPr>
          <w:rStyle w:val="GelCSE"/>
        </w:rPr>
        <w:t xml:space="preserve">Администрирование – </w:t>
      </w:r>
      <w:r w:rsidR="000B431B">
        <w:rPr>
          <w:rStyle w:val="GelCSE"/>
        </w:rPr>
        <w:t>Конфигуратор</w:t>
      </w:r>
      <w:r>
        <w:rPr>
          <w:rStyle w:val="GelCSE"/>
        </w:rPr>
        <w:t xml:space="preserve"> </w:t>
      </w:r>
      <w:r w:rsidRPr="00264DDE">
        <w:rPr>
          <w:rStyle w:val="GelCSE"/>
        </w:rPr>
        <w:t xml:space="preserve">– </w:t>
      </w:r>
      <w:r w:rsidR="000B431B">
        <w:rPr>
          <w:rStyle w:val="GelCSE"/>
        </w:rPr>
        <w:t>Справочники – Типы электронных материалов</w:t>
      </w:r>
      <w:r w:rsidRPr="00264DDE">
        <w:rPr>
          <w:shd w:val="clear" w:color="auto" w:fill="FFFFFF"/>
        </w:rPr>
        <w:t>.</w:t>
      </w:r>
      <w:r>
        <w:rPr>
          <w:shd w:val="clear" w:color="auto" w:fill="FFFFFF"/>
        </w:rPr>
        <w:t xml:space="preserve"> Откроется таблица (</w:t>
      </w:r>
      <w:r w:rsidR="000B431B">
        <w:rPr>
          <w:shd w:val="clear" w:color="auto" w:fill="FFFFFF"/>
        </w:rPr>
        <w:fldChar w:fldCharType="begin"/>
      </w:r>
      <w:r w:rsidR="000B431B">
        <w:rPr>
          <w:shd w:val="clear" w:color="auto" w:fill="FFFFFF"/>
        </w:rPr>
        <w:instrText xml:space="preserve"> REF  _Ref136429872 \* Lower \h  \* MERGEFORMAT </w:instrText>
      </w:r>
      <w:r w:rsidR="000B431B">
        <w:rPr>
          <w:shd w:val="clear" w:color="auto" w:fill="FFFFFF"/>
        </w:rPr>
      </w:r>
      <w:r w:rsidR="000B431B">
        <w:rPr>
          <w:shd w:val="clear" w:color="auto" w:fill="FFFFFF"/>
        </w:rPr>
        <w:fldChar w:fldCharType="separate"/>
      </w:r>
      <w:r w:rsidR="001249AF" w:rsidRPr="00264DDE">
        <w:t xml:space="preserve">рис. </w:t>
      </w:r>
      <w:r w:rsidR="001249AF">
        <w:rPr>
          <w:noProof/>
        </w:rPr>
        <w:t>25</w:t>
      </w:r>
      <w:r w:rsidR="000B431B">
        <w:rPr>
          <w:shd w:val="clear" w:color="auto" w:fill="FFFFFF"/>
        </w:rPr>
        <w:fldChar w:fldCharType="end"/>
      </w:r>
      <w:r>
        <w:rPr>
          <w:shd w:val="clear" w:color="auto" w:fill="FFFFFF"/>
        </w:rPr>
        <w:t>).</w:t>
      </w:r>
      <w:r w:rsidRPr="00264DDE">
        <w:rPr>
          <w:shd w:val="clear" w:color="auto" w:fill="FFFFFF"/>
        </w:rPr>
        <w:t xml:space="preserve"> </w:t>
      </w:r>
      <w:r w:rsidR="000B431B">
        <w:rPr>
          <w:shd w:val="clear" w:color="auto" w:fill="FFFFFF"/>
        </w:rPr>
        <w:t xml:space="preserve">В данной таблице хранится список типов электронных материалов, если при разработке приложения есть необходимость прикреплять какие-либо файлы (например, </w:t>
      </w:r>
      <w:r w:rsidR="00544F0E">
        <w:rPr>
          <w:shd w:val="clear" w:color="auto" w:fill="FFFFFF"/>
        </w:rPr>
        <w:t>файлы, документы, изображения</w:t>
      </w:r>
      <w:r w:rsidR="000B431B">
        <w:rPr>
          <w:shd w:val="clear" w:color="auto" w:fill="FFFFFF"/>
        </w:rPr>
        <w:t xml:space="preserve"> и так далее).</w:t>
      </w:r>
    </w:p>
    <w:p w14:paraId="65D1F97D" w14:textId="39FF6A4A" w:rsidR="0019678E" w:rsidRDefault="00544F0E" w:rsidP="0019678E">
      <w:pPr>
        <w:pStyle w:val="Gelf3"/>
        <w:ind w:firstLine="0"/>
      </w:pPr>
      <w:r>
        <w:rPr>
          <w:noProof/>
        </w:rPr>
        <w:drawing>
          <wp:inline distT="0" distB="0" distL="0" distR="0" wp14:anchorId="169D7ECA" wp14:editId="26CED925">
            <wp:extent cx="5939790" cy="95631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D1F74" w14:textId="01A1C894" w:rsidR="0019678E" w:rsidRPr="00264DDE" w:rsidRDefault="0019678E" w:rsidP="0019678E">
      <w:pPr>
        <w:pStyle w:val="Gelf0"/>
        <w:rPr>
          <w:sz w:val="21"/>
          <w:szCs w:val="21"/>
          <w:shd w:val="clear" w:color="auto" w:fill="FFFFFF"/>
        </w:rPr>
      </w:pPr>
      <w:bookmarkStart w:id="68" w:name="_Ref136429872"/>
      <w:r w:rsidRPr="00264DDE">
        <w:t xml:space="preserve">Рис. </w:t>
      </w:r>
      <w:fldSimple w:instr=" SEQ Рис. \* ARABIC ">
        <w:r w:rsidR="001249AF">
          <w:rPr>
            <w:noProof/>
          </w:rPr>
          <w:t>25</w:t>
        </w:r>
      </w:fldSimple>
      <w:bookmarkEnd w:id="68"/>
      <w:r w:rsidRPr="00264DDE">
        <w:t xml:space="preserve">. </w:t>
      </w:r>
      <w:r>
        <w:t>Таблица «</w:t>
      </w:r>
      <w:r w:rsidR="000B431B">
        <w:t>Типы электронных материалов</w:t>
      </w:r>
      <w:r>
        <w:t>»</w:t>
      </w:r>
    </w:p>
    <w:p w14:paraId="6B71529A" w14:textId="2BD222FC" w:rsidR="00FA405D" w:rsidRPr="00264DDE" w:rsidRDefault="00FA405D" w:rsidP="004E12CE">
      <w:pPr>
        <w:pStyle w:val="Gel13"/>
      </w:pPr>
      <w:bookmarkStart w:id="69" w:name="_Toc142298134"/>
      <w:r w:rsidRPr="00264DDE">
        <w:t>Настройка разделов для удобной работы</w:t>
      </w:r>
      <w:bookmarkEnd w:id="55"/>
      <w:bookmarkEnd w:id="69"/>
    </w:p>
    <w:p w14:paraId="757ADB13" w14:textId="77777777" w:rsidR="00FA405D" w:rsidRPr="00264DDE" w:rsidRDefault="00FA405D" w:rsidP="004E12CE">
      <w:pPr>
        <w:pStyle w:val="Gel20"/>
      </w:pPr>
      <w:bookmarkStart w:id="70" w:name="_Toc111192812"/>
      <w:bookmarkStart w:id="71" w:name="_Toc142298135"/>
      <w:r w:rsidRPr="00264DDE">
        <w:t>Масштабирование</w:t>
      </w:r>
      <w:bookmarkEnd w:id="70"/>
      <w:bookmarkEnd w:id="71"/>
    </w:p>
    <w:p w14:paraId="05334EEF" w14:textId="0797E6EA" w:rsidR="00FA405D" w:rsidRPr="00264DDE" w:rsidRDefault="00FA405D" w:rsidP="00FA405D">
      <w:pPr>
        <w:pStyle w:val="Gelf3"/>
      </w:pPr>
      <w:r w:rsidRPr="00264DDE">
        <w:t>Чтобы изменить масштаб страницы для отображения более мелкого или более крупного шрифта, необходимо воспользоваться командой браузера «</w:t>
      </w:r>
      <w:r w:rsidRPr="00264DDE">
        <w:rPr>
          <w:rStyle w:val="GelCSE"/>
        </w:rPr>
        <w:t>Масштаб</w:t>
      </w:r>
      <w:r w:rsidRPr="00264DDE">
        <w:t>» (</w:t>
      </w:r>
      <w:r w:rsidRPr="00264DDE">
        <w:fldChar w:fldCharType="begin"/>
      </w:r>
      <w:r w:rsidRPr="00264DDE">
        <w:instrText xml:space="preserve"> REF  _Ref110345184 \* Lower \h  \* MERGEFORMAT </w:instrText>
      </w:r>
      <w:r w:rsidRPr="00264DDE">
        <w:fldChar w:fldCharType="separate"/>
      </w:r>
      <w:r w:rsidR="001249AF" w:rsidRPr="00264DDE">
        <w:t xml:space="preserve">рис. </w:t>
      </w:r>
      <w:r w:rsidR="001249AF">
        <w:rPr>
          <w:noProof/>
        </w:rPr>
        <w:t>26</w:t>
      </w:r>
      <w:r w:rsidRPr="00264DDE">
        <w:fldChar w:fldCharType="end"/>
      </w:r>
      <w:r w:rsidRPr="00264DDE">
        <w:t>):</w:t>
      </w:r>
    </w:p>
    <w:p w14:paraId="1C67D103" w14:textId="77777777" w:rsidR="00FA405D" w:rsidRPr="00264DDE" w:rsidRDefault="00FA405D" w:rsidP="00FA405D">
      <w:pPr>
        <w:pStyle w:val="Gelf9"/>
      </w:pPr>
      <w:r w:rsidRPr="00264DDE">
        <w:rPr>
          <w:noProof/>
        </w:rPr>
        <w:drawing>
          <wp:inline distT="0" distB="0" distL="0" distR="0" wp14:anchorId="6D550CEE" wp14:editId="430CA457">
            <wp:extent cx="2329682" cy="644940"/>
            <wp:effectExtent l="0" t="0" r="0" b="317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346869" cy="64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A1DAE" w14:textId="6D63534E" w:rsidR="00FA405D" w:rsidRPr="00264DDE" w:rsidRDefault="00FA405D" w:rsidP="00BF1000">
      <w:pPr>
        <w:pStyle w:val="Gelf0"/>
      </w:pPr>
      <w:bookmarkStart w:id="72" w:name="_Ref110345184"/>
      <w:r w:rsidRPr="00264DDE">
        <w:t xml:space="preserve">Рис. </w:t>
      </w:r>
      <w:fldSimple w:instr=" SEQ Рис. \* ARABIC ">
        <w:r w:rsidR="001249AF">
          <w:rPr>
            <w:noProof/>
          </w:rPr>
          <w:t>26</w:t>
        </w:r>
      </w:fldSimple>
      <w:bookmarkEnd w:id="72"/>
      <w:r w:rsidRPr="00264DDE">
        <w:t>. Масштабирование страницы браузера</w:t>
      </w:r>
    </w:p>
    <w:p w14:paraId="45E181E3" w14:textId="77777777" w:rsidR="00FA405D" w:rsidRPr="00264DDE" w:rsidRDefault="00FA405D" w:rsidP="00FA405D">
      <w:pPr>
        <w:pStyle w:val="Gelf3"/>
      </w:pPr>
      <w:r w:rsidRPr="00264DDE">
        <w:t>Визуальное представление и расположение команды «</w:t>
      </w:r>
      <w:r w:rsidRPr="00264DDE">
        <w:rPr>
          <w:rStyle w:val="GelCSE"/>
        </w:rPr>
        <w:t>Масштаб</w:t>
      </w:r>
      <w:r w:rsidRPr="00264DDE">
        <w:t>» может отличаться в разных браузерах.</w:t>
      </w:r>
    </w:p>
    <w:p w14:paraId="7740CDF5" w14:textId="77777777" w:rsidR="00FA405D" w:rsidRPr="00264DDE" w:rsidRDefault="00FA405D" w:rsidP="00FA405D">
      <w:pPr>
        <w:pStyle w:val="Gelf3"/>
      </w:pPr>
      <w:r w:rsidRPr="00264DDE">
        <w:t>Также для изменения масштаба можно воспользоваться комбинацией: нажатие клавиши «</w:t>
      </w:r>
      <w:r w:rsidRPr="00264DDE">
        <w:rPr>
          <w:rStyle w:val="GelCSE"/>
        </w:rPr>
        <w:t>CTRL</w:t>
      </w:r>
      <w:r w:rsidRPr="00264DDE">
        <w:t>» и одновременная прокрутки колеса мыши.</w:t>
      </w:r>
    </w:p>
    <w:p w14:paraId="0C2A30CF" w14:textId="77777777" w:rsidR="00FA405D" w:rsidRPr="004E12CE" w:rsidRDefault="00FA405D" w:rsidP="004E12CE">
      <w:pPr>
        <w:pStyle w:val="Gel20"/>
      </w:pPr>
      <w:bookmarkStart w:id="73" w:name="_Toc111192813"/>
      <w:bookmarkStart w:id="74" w:name="_Toc142298136"/>
      <w:r w:rsidRPr="004E12CE">
        <w:t>Сортировка данных в таблице</w:t>
      </w:r>
      <w:bookmarkEnd w:id="73"/>
      <w:bookmarkEnd w:id="74"/>
    </w:p>
    <w:p w14:paraId="499F31F7" w14:textId="77777777" w:rsidR="00FA405D" w:rsidRPr="00264DDE" w:rsidRDefault="00FA405D" w:rsidP="00FA405D">
      <w:pPr>
        <w:pStyle w:val="Gelf3"/>
      </w:pPr>
      <w:r w:rsidRPr="00264DDE">
        <w:t xml:space="preserve">Данные таблицы можно отсортировать по возрастанию или убыванию по столбцу, для которого в заголовке указан значок </w:t>
      </w:r>
      <w:r w:rsidRPr="00264DDE">
        <w:rPr>
          <w:noProof/>
        </w:rPr>
        <w:drawing>
          <wp:inline distT="0" distB="0" distL="0" distR="0" wp14:anchorId="4814B7B6" wp14:editId="5DD8A9A4">
            <wp:extent cx="106689" cy="167655"/>
            <wp:effectExtent l="0" t="0" r="7620" b="381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6689" cy="16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4DDE">
        <w:t>. Для этого необходимо щелкнуть левой кнопкой мыши по заголовку столбца, по данным которого требуется выполнить сортировку.</w:t>
      </w:r>
    </w:p>
    <w:p w14:paraId="7B4CB67B" w14:textId="77777777" w:rsidR="00FA405D" w:rsidRPr="00264DDE" w:rsidRDefault="00FA405D" w:rsidP="004E12CE">
      <w:pPr>
        <w:pStyle w:val="Gel20"/>
        <w:rPr>
          <w:noProof/>
        </w:rPr>
      </w:pPr>
      <w:bookmarkStart w:id="75" w:name="_Toc111192814"/>
      <w:bookmarkStart w:id="76" w:name="_Toc142298137"/>
      <w:r w:rsidRPr="00264DDE">
        <w:t>Поиск</w:t>
      </w:r>
      <w:bookmarkEnd w:id="75"/>
      <w:bookmarkEnd w:id="76"/>
      <w:r w:rsidRPr="00264DDE">
        <w:rPr>
          <w:noProof/>
        </w:rPr>
        <w:t xml:space="preserve"> </w:t>
      </w:r>
    </w:p>
    <w:p w14:paraId="49018026" w14:textId="75628D3E" w:rsidR="00FA405D" w:rsidRPr="00264DDE" w:rsidRDefault="00FA405D" w:rsidP="00FA405D">
      <w:pPr>
        <w:pStyle w:val="Gelf3"/>
      </w:pPr>
      <w:r w:rsidRPr="00264DDE">
        <w:t>С помощью поля поиска «</w:t>
      </w:r>
      <w:r w:rsidRPr="00264DDE">
        <w:rPr>
          <w:rStyle w:val="GelCSE"/>
        </w:rPr>
        <w:t>Поиск</w:t>
      </w:r>
      <w:r w:rsidRPr="00264DDE">
        <w:t>» осуществляется поиск по всем столбцам таблицы (</w:t>
      </w:r>
      <w:r w:rsidRPr="00264DDE">
        <w:fldChar w:fldCharType="begin"/>
      </w:r>
      <w:r w:rsidRPr="00264DDE">
        <w:instrText xml:space="preserve"> REF  _Ref110345167 \* Lower \h  \* MERGEFORMAT </w:instrText>
      </w:r>
      <w:r w:rsidRPr="00264DDE">
        <w:fldChar w:fldCharType="separate"/>
      </w:r>
      <w:r w:rsidR="001249AF" w:rsidRPr="00264DDE">
        <w:t xml:space="preserve">рис. </w:t>
      </w:r>
      <w:r w:rsidR="001249AF">
        <w:rPr>
          <w:noProof/>
        </w:rPr>
        <w:t>27</w:t>
      </w:r>
      <w:r w:rsidRPr="00264DDE">
        <w:fldChar w:fldCharType="end"/>
      </w:r>
      <w:r w:rsidRPr="00264DDE">
        <w:t>):</w:t>
      </w:r>
    </w:p>
    <w:p w14:paraId="599E0832" w14:textId="77777777" w:rsidR="00FA405D" w:rsidRPr="00264DDE" w:rsidRDefault="00FA405D" w:rsidP="00FA405D">
      <w:pPr>
        <w:pStyle w:val="Gelf9"/>
        <w:rPr>
          <w:noProof/>
        </w:rPr>
      </w:pPr>
      <w:r w:rsidRPr="00264DDE">
        <w:rPr>
          <w:noProof/>
        </w:rPr>
        <w:drawing>
          <wp:inline distT="0" distB="0" distL="0" distR="0" wp14:anchorId="5BF0E154" wp14:editId="43012ACF">
            <wp:extent cx="1585097" cy="281964"/>
            <wp:effectExtent l="0" t="0" r="0" b="381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85097" cy="28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4DDE">
        <w:rPr>
          <w:noProof/>
        </w:rPr>
        <w:t xml:space="preserve"> </w:t>
      </w:r>
    </w:p>
    <w:p w14:paraId="1EAD5091" w14:textId="618DCEA8" w:rsidR="00FA405D" w:rsidRPr="00264DDE" w:rsidRDefault="00FA405D" w:rsidP="00BF1000">
      <w:pPr>
        <w:pStyle w:val="Gelf0"/>
      </w:pPr>
      <w:bookmarkStart w:id="77" w:name="_Ref110345167"/>
      <w:r w:rsidRPr="00264DDE">
        <w:t xml:space="preserve">Рис. </w:t>
      </w:r>
      <w:fldSimple w:instr=" SEQ Рис. \* ARABIC ">
        <w:r w:rsidR="001249AF">
          <w:rPr>
            <w:noProof/>
          </w:rPr>
          <w:t>27</w:t>
        </w:r>
      </w:fldSimple>
      <w:bookmarkEnd w:id="77"/>
      <w:r w:rsidRPr="00264DDE">
        <w:t>. Поле поиска «Поиск»</w:t>
      </w:r>
    </w:p>
    <w:p w14:paraId="79F87B73" w14:textId="77777777" w:rsidR="00FA405D" w:rsidRPr="00264DDE" w:rsidRDefault="00FA405D" w:rsidP="00FA405D">
      <w:pPr>
        <w:pStyle w:val="Gelf3"/>
      </w:pPr>
      <w:r w:rsidRPr="00264DDE">
        <w:t>Для поиска записи необходимо начать вводить символы в поле «</w:t>
      </w:r>
      <w:r w:rsidRPr="00264DDE">
        <w:rPr>
          <w:rStyle w:val="GelCSE"/>
        </w:rPr>
        <w:t>Поиск</w:t>
      </w:r>
      <w:r w:rsidRPr="00264DDE">
        <w:t>», записи в таблице будут отфильтрованы при условии, что в каком-либо из столбцов присутствует указанное сочетание символов. Минимальное количество символов для начала осуществления поиска – три.</w:t>
      </w:r>
    </w:p>
    <w:bookmarkEnd w:id="13"/>
    <w:bookmarkEnd w:id="14"/>
    <w:p w14:paraId="27E35CDE" w14:textId="77777777" w:rsidR="001A6343" w:rsidRPr="00264DDE" w:rsidRDefault="001A6343" w:rsidP="001A6343">
      <w:pPr>
        <w:pStyle w:val="Gelf3"/>
      </w:pPr>
    </w:p>
    <w:p w14:paraId="29E8C624" w14:textId="77777777" w:rsidR="001A6343" w:rsidRPr="00264DDE" w:rsidRDefault="001A6343" w:rsidP="001A6343">
      <w:pPr>
        <w:pStyle w:val="Gelf3"/>
      </w:pPr>
    </w:p>
    <w:sectPr w:rsidR="001A6343" w:rsidRPr="00264DDE" w:rsidSect="006155CA">
      <w:headerReference w:type="even" r:id="rId37"/>
      <w:headerReference w:type="default" r:id="rId38"/>
      <w:footerReference w:type="even" r:id="rId39"/>
      <w:footerReference w:type="default" r:id="rId40"/>
      <w:type w:val="continuous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EDC09" w14:textId="77777777" w:rsidR="00171B70" w:rsidRDefault="00171B70" w:rsidP="00F35A95">
      <w:r>
        <w:separator/>
      </w:r>
    </w:p>
  </w:endnote>
  <w:endnote w:type="continuationSeparator" w:id="0">
    <w:p w14:paraId="78EF8814" w14:textId="77777777" w:rsidR="00171B70" w:rsidRDefault="00171B70" w:rsidP="00F3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B0C8" w14:textId="38B9F19B" w:rsidR="0019678E" w:rsidRPr="004A799A" w:rsidRDefault="0019678E" w:rsidP="00824A32">
    <w:pPr>
      <w:pStyle w:val="Gelf"/>
      <w:rPr>
        <w:rFonts w:ascii="Times New Roman" w:hAnsi="Times New Roman" w:cs="Times New Roman"/>
      </w:rPr>
    </w:pPr>
    <w:r w:rsidRPr="004A799A">
      <w:rPr>
        <w:rFonts w:ascii="Times New Roman" w:hAnsi="Times New Roman" w:cs="Times New Roman"/>
      </w:rPr>
      <w:t xml:space="preserve">© </w:t>
    </w:r>
    <w:r w:rsidRPr="004A799A">
      <w:rPr>
        <w:rFonts w:ascii="Times New Roman" w:hAnsi="Times New Roman" w:cs="Times New Roman"/>
      </w:rPr>
      <w:fldChar w:fldCharType="begin"/>
    </w:r>
    <w:r w:rsidRPr="004A799A">
      <w:rPr>
        <w:rFonts w:ascii="Times New Roman" w:hAnsi="Times New Roman" w:cs="Times New Roman"/>
      </w:rPr>
      <w:instrText xml:space="preserve"> DOCPROPERTY  ИСПОЛНИТЕЛЬ   \* MERGEFORMAT </w:instrText>
    </w:r>
    <w:r w:rsidRPr="004A799A">
      <w:rPr>
        <w:rFonts w:ascii="Times New Roman" w:hAnsi="Times New Roman" w:cs="Times New Roman"/>
      </w:rPr>
      <w:fldChar w:fldCharType="separate"/>
    </w:r>
    <w:r w:rsidRPr="004A799A">
      <w:rPr>
        <w:rFonts w:ascii="Times New Roman" w:hAnsi="Times New Roman" w:cs="Times New Roman"/>
        <w:bCs/>
      </w:rPr>
      <w:t>ООО «Геликон Консалтинг»</w:t>
    </w:r>
    <w:r w:rsidRPr="004A799A">
      <w:rPr>
        <w:rFonts w:ascii="Times New Roman" w:hAnsi="Times New Roman" w:cs="Times New Roman"/>
        <w:bCs/>
      </w:rPr>
      <w:fldChar w:fldCharType="end"/>
    </w:r>
    <w:r w:rsidRPr="004A799A">
      <w:rPr>
        <w:rFonts w:ascii="Times New Roman" w:hAnsi="Times New Roman" w:cs="Times New Roman"/>
      </w:rPr>
      <w:t xml:space="preserve">, </w:t>
    </w:r>
    <w:r w:rsidRPr="004A799A">
      <w:rPr>
        <w:rFonts w:ascii="Times New Roman" w:hAnsi="Times New Roman" w:cs="Times New Roman"/>
      </w:rPr>
      <w:fldChar w:fldCharType="begin"/>
    </w:r>
    <w:r w:rsidRPr="004A799A">
      <w:rPr>
        <w:rFonts w:ascii="Times New Roman" w:hAnsi="Times New Roman" w:cs="Times New Roman"/>
      </w:rPr>
      <w:instrText xml:space="preserve"> DOCPROPERTY  Год  \* MERGEFORMAT </w:instrText>
    </w:r>
    <w:r w:rsidRPr="004A799A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2023</w:t>
    </w:r>
    <w:r w:rsidRPr="004A799A">
      <w:rPr>
        <w:rFonts w:ascii="Times New Roman" w:hAnsi="Times New Roman" w:cs="Times New Roman"/>
      </w:rPr>
      <w:fldChar w:fldCharType="end"/>
    </w:r>
    <w:r w:rsidRPr="004A799A">
      <w:rPr>
        <w:rFonts w:ascii="Times New Roman" w:hAnsi="Times New Roman" w:cs="Times New Roman"/>
      </w:rPr>
      <w:t>. Все права защищены.</w:t>
    </w:r>
    <w:r w:rsidRPr="004A799A">
      <w:rPr>
        <w:rFonts w:ascii="Times New Roman" w:hAnsi="Times New Roman" w:cs="Times New Roman"/>
      </w:rPr>
      <w:tab/>
    </w:r>
    <w:r w:rsidRPr="004A799A">
      <w:rPr>
        <w:rFonts w:ascii="Times New Roman" w:hAnsi="Times New Roman" w:cs="Times New Roman"/>
      </w:rPr>
      <w:fldChar w:fldCharType="begin"/>
    </w:r>
    <w:r w:rsidRPr="004A799A">
      <w:rPr>
        <w:rFonts w:ascii="Times New Roman" w:hAnsi="Times New Roman" w:cs="Times New Roman"/>
      </w:rPr>
      <w:instrText xml:space="preserve"> PAGE   \* MERGEFORMAT </w:instrText>
    </w:r>
    <w:r w:rsidRPr="004A799A">
      <w:rPr>
        <w:rFonts w:ascii="Times New Roman" w:hAnsi="Times New Roman" w:cs="Times New Roman"/>
      </w:rPr>
      <w:fldChar w:fldCharType="separate"/>
    </w:r>
    <w:r w:rsidR="00624866">
      <w:rPr>
        <w:rFonts w:ascii="Times New Roman" w:hAnsi="Times New Roman" w:cs="Times New Roman"/>
        <w:noProof/>
      </w:rPr>
      <w:t>4</w:t>
    </w:r>
    <w:r w:rsidRPr="004A799A">
      <w:rPr>
        <w:rFonts w:ascii="Times New Roman" w:hAnsi="Times New Roman" w:cs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AEA0E" w14:textId="6FEC06F6" w:rsidR="0019678E" w:rsidRPr="0061276B" w:rsidRDefault="0019678E" w:rsidP="00824A32">
    <w:pPr>
      <w:pStyle w:val="Gelf"/>
      <w:rPr>
        <w:rFonts w:ascii="Times New Roman" w:hAnsi="Times New Roman" w:cs="Times New Roman"/>
      </w:rPr>
    </w:pPr>
    <w:r w:rsidRPr="00DD74E9">
      <w:t>©</w:t>
    </w:r>
    <w:r>
      <w:t xml:space="preserve"> </w:t>
    </w:r>
    <w:r w:rsidRPr="0061276B">
      <w:rPr>
        <w:rFonts w:ascii="Times New Roman" w:hAnsi="Times New Roman" w:cs="Times New Roman"/>
      </w:rPr>
      <w:fldChar w:fldCharType="begin"/>
    </w:r>
    <w:r w:rsidRPr="0061276B">
      <w:rPr>
        <w:rFonts w:ascii="Times New Roman" w:hAnsi="Times New Roman" w:cs="Times New Roman"/>
      </w:rPr>
      <w:instrText xml:space="preserve"> DOCPROPERTY  ИСПОЛНИТЕЛЬ   \* MERGEFORMAT </w:instrText>
    </w:r>
    <w:r w:rsidRPr="0061276B">
      <w:rPr>
        <w:rFonts w:ascii="Times New Roman" w:hAnsi="Times New Roman" w:cs="Times New Roman"/>
      </w:rPr>
      <w:fldChar w:fldCharType="separate"/>
    </w:r>
    <w:r w:rsidRPr="0061276B">
      <w:rPr>
        <w:rFonts w:ascii="Times New Roman" w:hAnsi="Times New Roman" w:cs="Times New Roman"/>
        <w:bCs/>
      </w:rPr>
      <w:t>ООО «Геликон Консалтинг»</w:t>
    </w:r>
    <w:r w:rsidRPr="0061276B">
      <w:rPr>
        <w:rFonts w:ascii="Times New Roman" w:hAnsi="Times New Roman" w:cs="Times New Roman"/>
        <w:bCs/>
      </w:rPr>
      <w:fldChar w:fldCharType="end"/>
    </w:r>
    <w:r w:rsidRPr="0061276B">
      <w:rPr>
        <w:rFonts w:ascii="Times New Roman" w:hAnsi="Times New Roman" w:cs="Times New Roman"/>
      </w:rPr>
      <w:t xml:space="preserve">, </w:t>
    </w:r>
    <w:r w:rsidRPr="0061276B">
      <w:rPr>
        <w:rFonts w:ascii="Times New Roman" w:hAnsi="Times New Roman" w:cs="Times New Roman"/>
      </w:rPr>
      <w:fldChar w:fldCharType="begin"/>
    </w:r>
    <w:r w:rsidRPr="0061276B">
      <w:rPr>
        <w:rFonts w:ascii="Times New Roman" w:hAnsi="Times New Roman" w:cs="Times New Roman"/>
      </w:rPr>
      <w:instrText xml:space="preserve"> DOCPROPERTY  Год  \* MERGEFORMAT </w:instrText>
    </w:r>
    <w:r w:rsidRPr="0061276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2023</w:t>
    </w:r>
    <w:r w:rsidRPr="0061276B">
      <w:rPr>
        <w:rFonts w:ascii="Times New Roman" w:hAnsi="Times New Roman" w:cs="Times New Roman"/>
      </w:rPr>
      <w:fldChar w:fldCharType="end"/>
    </w:r>
    <w:r w:rsidRPr="0061276B">
      <w:rPr>
        <w:rFonts w:ascii="Times New Roman" w:hAnsi="Times New Roman" w:cs="Times New Roman"/>
      </w:rPr>
      <w:t>. Все права защищены.</w:t>
    </w:r>
    <w:r w:rsidRPr="0061276B">
      <w:rPr>
        <w:rFonts w:ascii="Times New Roman" w:hAnsi="Times New Roman" w:cs="Times New Roman"/>
      </w:rPr>
      <w:tab/>
    </w:r>
    <w:r w:rsidRPr="0061276B">
      <w:rPr>
        <w:rFonts w:ascii="Times New Roman" w:hAnsi="Times New Roman" w:cs="Times New Roman"/>
      </w:rPr>
      <w:fldChar w:fldCharType="begin"/>
    </w:r>
    <w:r w:rsidRPr="0061276B">
      <w:rPr>
        <w:rFonts w:ascii="Times New Roman" w:hAnsi="Times New Roman" w:cs="Times New Roman"/>
      </w:rPr>
      <w:instrText xml:space="preserve"> PAGE   \* MERGEFORMAT </w:instrText>
    </w:r>
    <w:r w:rsidRPr="0061276B">
      <w:rPr>
        <w:rFonts w:ascii="Times New Roman" w:hAnsi="Times New Roman" w:cs="Times New Roman"/>
      </w:rPr>
      <w:fldChar w:fldCharType="separate"/>
    </w:r>
    <w:r w:rsidR="00624866">
      <w:rPr>
        <w:rFonts w:ascii="Times New Roman" w:hAnsi="Times New Roman" w:cs="Times New Roman"/>
        <w:noProof/>
      </w:rPr>
      <w:t>5</w:t>
    </w:r>
    <w:r w:rsidRPr="0061276B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ACC0B" w14:textId="77777777" w:rsidR="00171B70" w:rsidRDefault="00171B70" w:rsidP="00F35A95">
      <w:r>
        <w:separator/>
      </w:r>
    </w:p>
  </w:footnote>
  <w:footnote w:type="continuationSeparator" w:id="0">
    <w:p w14:paraId="4DF8D945" w14:textId="77777777" w:rsidR="00171B70" w:rsidRDefault="00171B70" w:rsidP="00F3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05B36" w14:textId="1BA580CC" w:rsidR="0019678E" w:rsidRDefault="0019678E" w:rsidP="00824A32">
    <w:pPr>
      <w:pStyle w:val="Gelf2"/>
      <w:tabs>
        <w:tab w:val="left" w:pos="2948"/>
      </w:tabs>
      <w:ind w:firstLine="0"/>
      <w:jc w:val="center"/>
    </w:pPr>
    <w:r w:rsidRPr="00174BC0">
      <w:t>Инструкция по эксплуатации программного обеспечения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6C2AC" w14:textId="0DADD157" w:rsidR="0019678E" w:rsidRDefault="0019678E" w:rsidP="00824A32">
    <w:pPr>
      <w:pStyle w:val="Gelf2"/>
      <w:tabs>
        <w:tab w:val="left" w:pos="2948"/>
      </w:tabs>
      <w:ind w:firstLine="0"/>
      <w:jc w:val="center"/>
    </w:pPr>
    <w:r w:rsidRPr="00174BC0">
      <w:t>Инструкция по эксплуатации программного обеспечения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00000006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4" w15:restartNumberingAfterBreak="0">
    <w:nsid w:val="00000016"/>
    <w:multiLevelType w:val="multilevel"/>
    <w:tmpl w:val="00000016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6" w15:restartNumberingAfterBreak="0">
    <w:nsid w:val="03BC7789"/>
    <w:multiLevelType w:val="hybridMultilevel"/>
    <w:tmpl w:val="84542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64734C"/>
    <w:multiLevelType w:val="hybridMultilevel"/>
    <w:tmpl w:val="84542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A27484"/>
    <w:multiLevelType w:val="multilevel"/>
    <w:tmpl w:val="B0DEDA6A"/>
    <w:styleLink w:val="Gel1"/>
    <w:lvl w:ilvl="0">
      <w:start w:val="1"/>
      <w:numFmt w:val="decimal"/>
      <w:pStyle w:val="Gel10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56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567"/>
      </w:pPr>
      <w:rPr>
        <w:rFonts w:hint="default"/>
      </w:rPr>
    </w:lvl>
  </w:abstractNum>
  <w:abstractNum w:abstractNumId="9" w15:restartNumberingAfterBreak="0">
    <w:nsid w:val="0B3B082C"/>
    <w:multiLevelType w:val="hybridMultilevel"/>
    <w:tmpl w:val="377C10E8"/>
    <w:lvl w:ilvl="0" w:tplc="DBDC3A44">
      <w:start w:val="1"/>
      <w:numFmt w:val="bullet"/>
      <w:pStyle w:val="3"/>
      <w:lvlText w:val=""/>
      <w:lvlJc w:val="left"/>
      <w:pPr>
        <w:ind w:left="1569" w:hanging="360"/>
      </w:pPr>
      <w:rPr>
        <w:rFonts w:ascii="Symbol" w:hAnsi="Symbol" w:hint="default"/>
        <w:sz w:val="16"/>
      </w:rPr>
    </w:lvl>
    <w:lvl w:ilvl="1" w:tplc="94E00270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090E886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34A6534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EC58ABC2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D8D607B0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5A00447A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49AA5EC6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34D2E048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0" w15:restartNumberingAfterBreak="0">
    <w:nsid w:val="0C4441CB"/>
    <w:multiLevelType w:val="multilevel"/>
    <w:tmpl w:val="7CD4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0CD2ECF"/>
    <w:multiLevelType w:val="multilevel"/>
    <w:tmpl w:val="CE808784"/>
    <w:styleLink w:val="Gel"/>
    <w:lvl w:ilvl="0">
      <w:start w:val="1"/>
      <w:numFmt w:val="russianUpper"/>
      <w:pStyle w:val="Gel1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Gel2"/>
      <w:suff w:val="space"/>
      <w:lvlText w:val="%1.%2."/>
      <w:lvlJc w:val="left"/>
      <w:pPr>
        <w:ind w:left="0" w:firstLine="567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Gel3"/>
      <w:suff w:val="space"/>
      <w:lvlText w:val="%1.%2.%3."/>
      <w:lvlJc w:val="left"/>
      <w:pPr>
        <w:ind w:left="0" w:firstLine="567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pStyle w:val="Gel4"/>
      <w:suff w:val="space"/>
      <w:lvlText w:val="%1.%2.%3.%4.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1BD3B11"/>
    <w:multiLevelType w:val="multilevel"/>
    <w:tmpl w:val="E76473B6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1418" w:hanging="709"/>
      </w:pPr>
      <w:rPr>
        <w:rFonts w:hint="default"/>
        <w:b/>
        <w:i w:val="0"/>
        <w:caps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2.%1.%3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3" w15:restartNumberingAfterBreak="0">
    <w:nsid w:val="11C43595"/>
    <w:multiLevelType w:val="multilevel"/>
    <w:tmpl w:val="F4946BFC"/>
    <w:styleLink w:val="Gel0"/>
    <w:lvl w:ilvl="0">
      <w:start w:val="1"/>
      <w:numFmt w:val="russianLower"/>
      <w:pStyle w:val="Gel6"/>
      <w:suff w:val="space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Gel12"/>
      <w:suff w:val="space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4" w15:restartNumberingAfterBreak="0">
    <w:nsid w:val="16334F2A"/>
    <w:multiLevelType w:val="multilevel"/>
    <w:tmpl w:val="A322D6A6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5" w15:restartNumberingAfterBreak="0">
    <w:nsid w:val="18CD31B4"/>
    <w:multiLevelType w:val="multilevel"/>
    <w:tmpl w:val="462A4FBA"/>
    <w:styleLink w:val="Gel7"/>
    <w:lvl w:ilvl="0">
      <w:start w:val="1"/>
      <w:numFmt w:val="decimal"/>
      <w:pStyle w:val="Gel13"/>
      <w:suff w:val="space"/>
      <w:lvlText w:val="%1."/>
      <w:lvlJc w:val="left"/>
      <w:pPr>
        <w:ind w:left="0" w:firstLine="567"/>
      </w:pPr>
      <w:rPr>
        <w:rFonts w:hint="default"/>
        <w:i w:val="0"/>
        <w:sz w:val="28"/>
      </w:rPr>
    </w:lvl>
    <w:lvl w:ilvl="1">
      <w:start w:val="1"/>
      <w:numFmt w:val="decimal"/>
      <w:pStyle w:val="Gel20"/>
      <w:suff w:val="space"/>
      <w:lvlText w:val="%1.%2."/>
      <w:lvlJc w:val="left"/>
      <w:pPr>
        <w:ind w:left="0" w:firstLine="567"/>
      </w:pPr>
      <w:rPr>
        <w:rFonts w:hint="default"/>
        <w:i w:val="0"/>
        <w:sz w:val="28"/>
      </w:rPr>
    </w:lvl>
    <w:lvl w:ilvl="2">
      <w:start w:val="1"/>
      <w:numFmt w:val="decimal"/>
      <w:pStyle w:val="Gel30"/>
      <w:suff w:val="space"/>
      <w:lvlText w:val="%1.%2.%3."/>
      <w:lvlJc w:val="left"/>
      <w:pPr>
        <w:ind w:left="0" w:firstLine="567"/>
      </w:pPr>
      <w:rPr>
        <w:rFonts w:hint="default"/>
        <w:i w:val="0"/>
        <w:sz w:val="26"/>
      </w:rPr>
    </w:lvl>
    <w:lvl w:ilvl="3">
      <w:start w:val="1"/>
      <w:numFmt w:val="decimal"/>
      <w:pStyle w:val="Gel40"/>
      <w:suff w:val="space"/>
      <w:lvlText w:val="%1.%2.%3.%4."/>
      <w:lvlJc w:val="left"/>
      <w:pPr>
        <w:ind w:left="0" w:firstLine="567"/>
      </w:pPr>
      <w:rPr>
        <w:rFonts w:hint="default"/>
        <w:i w:val="0"/>
        <w:sz w:val="24"/>
      </w:rPr>
    </w:lvl>
    <w:lvl w:ilvl="4">
      <w:start w:val="1"/>
      <w:numFmt w:val="decimal"/>
      <w:pStyle w:val="Gel50"/>
      <w:suff w:val="space"/>
      <w:lvlText w:val="%1.%2.%3.%4.%5."/>
      <w:lvlJc w:val="left"/>
      <w:pPr>
        <w:ind w:left="0" w:firstLine="567"/>
      </w:pPr>
      <w:rPr>
        <w:rFonts w:hint="default"/>
        <w:b w:val="0"/>
        <w:i w:val="0"/>
        <w:sz w:val="24"/>
      </w:rPr>
    </w:lvl>
    <w:lvl w:ilvl="5">
      <w:start w:val="1"/>
      <w:numFmt w:val="decimal"/>
      <w:pStyle w:val="Gel60"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Gel70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16" w15:restartNumberingAfterBreak="0">
    <w:nsid w:val="1E6A0796"/>
    <w:multiLevelType w:val="multilevel"/>
    <w:tmpl w:val="3536B60A"/>
    <w:numStyleLink w:val="Gel-"/>
  </w:abstractNum>
  <w:abstractNum w:abstractNumId="17" w15:restartNumberingAfterBreak="0">
    <w:nsid w:val="211D1EB6"/>
    <w:multiLevelType w:val="hybridMultilevel"/>
    <w:tmpl w:val="84542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335663"/>
    <w:multiLevelType w:val="multilevel"/>
    <w:tmpl w:val="F376BE54"/>
    <w:numStyleLink w:val="Gel8"/>
  </w:abstractNum>
  <w:abstractNum w:abstractNumId="19" w15:restartNumberingAfterBreak="0">
    <w:nsid w:val="213946A0"/>
    <w:multiLevelType w:val="multilevel"/>
    <w:tmpl w:val="8290697C"/>
    <w:lvl w:ilvl="0">
      <w:start w:val="1"/>
      <w:numFmt w:val="decimal"/>
      <w:pStyle w:val="a0"/>
      <w:lvlText w:val="%1."/>
      <w:lvlJc w:val="left"/>
      <w:pPr>
        <w:tabs>
          <w:tab w:val="num" w:pos="1135"/>
        </w:tabs>
        <w:ind w:left="1135" w:hanging="42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Restart w:val="0"/>
      <w:pStyle w:val="a2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61E03AB"/>
    <w:multiLevelType w:val="multilevel"/>
    <w:tmpl w:val="477245BC"/>
    <w:styleLink w:val="Gel-0"/>
    <w:lvl w:ilvl="0">
      <w:start w:val="1"/>
      <w:numFmt w:val="bullet"/>
      <w:pStyle w:val="Gel-1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28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568" w:firstLine="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1" w15:restartNumberingAfterBreak="0">
    <w:nsid w:val="279C4F97"/>
    <w:multiLevelType w:val="hybridMultilevel"/>
    <w:tmpl w:val="134A6CAE"/>
    <w:lvl w:ilvl="0" w:tplc="1D0E1924">
      <w:start w:val="1"/>
      <w:numFmt w:val="bullet"/>
      <w:pStyle w:val="a3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  <w:b w:val="0"/>
      </w:rPr>
    </w:lvl>
    <w:lvl w:ilvl="1" w:tplc="C15690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u w:val="none"/>
      </w:rPr>
    </w:lvl>
    <w:lvl w:ilvl="2" w:tplc="96F24E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602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4248E">
      <w:start w:val="5"/>
      <w:numFmt w:val="bullet"/>
      <w:lvlText w:val="•"/>
      <w:lvlJc w:val="left"/>
      <w:pPr>
        <w:ind w:left="4650" w:hanging="1410"/>
      </w:pPr>
      <w:rPr>
        <w:rFonts w:ascii="Times New Roman" w:eastAsia="Times New Roman" w:hAnsi="Times New Roman" w:cs="Times New Roman" w:hint="default"/>
      </w:rPr>
    </w:lvl>
    <w:lvl w:ilvl="5" w:tplc="C67E8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E2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8C2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A05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D5BE3"/>
    <w:multiLevelType w:val="multilevel"/>
    <w:tmpl w:val="F376BE54"/>
    <w:styleLink w:val="Gel8"/>
    <w:lvl w:ilvl="0">
      <w:start w:val="1"/>
      <w:numFmt w:val="russianLower"/>
      <w:pStyle w:val="Gel9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Gel14"/>
      <w:suff w:val="space"/>
      <w:lvlText w:val="%2)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567"/>
      </w:pPr>
      <w:rPr>
        <w:rFonts w:hint="default"/>
      </w:rPr>
    </w:lvl>
  </w:abstractNum>
  <w:abstractNum w:abstractNumId="23" w15:restartNumberingAfterBreak="0">
    <w:nsid w:val="3805571E"/>
    <w:multiLevelType w:val="hybridMultilevel"/>
    <w:tmpl w:val="E2428084"/>
    <w:lvl w:ilvl="0" w:tplc="E4A643F0">
      <w:start w:val="1"/>
      <w:numFmt w:val="bullet"/>
      <w:pStyle w:val="a4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A0C64960">
      <w:start w:val="1"/>
      <w:numFmt w:val="bullet"/>
      <w:pStyle w:val="20"/>
      <w:suff w:val="space"/>
      <w:lvlText w:val="o"/>
      <w:lvlJc w:val="left"/>
      <w:pPr>
        <w:ind w:left="2508" w:hanging="13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3954079F"/>
    <w:multiLevelType w:val="multilevel"/>
    <w:tmpl w:val="1346CCD2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pStyle w:val="21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30"/>
      <w:lvlText w:val="%2.%1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5" w15:restartNumberingAfterBreak="0">
    <w:nsid w:val="3AD40EAD"/>
    <w:multiLevelType w:val="multilevel"/>
    <w:tmpl w:val="CE808784"/>
    <w:numStyleLink w:val="Gel"/>
  </w:abstractNum>
  <w:abstractNum w:abstractNumId="26" w15:restartNumberingAfterBreak="0">
    <w:nsid w:val="415E6AD7"/>
    <w:multiLevelType w:val="multilevel"/>
    <w:tmpl w:val="A44A4AA8"/>
    <w:styleLink w:val="Gel15"/>
    <w:lvl w:ilvl="0">
      <w:start w:val="1"/>
      <w:numFmt w:val="decimal"/>
      <w:pStyle w:val="Gel16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7" w15:restartNumberingAfterBreak="0">
    <w:nsid w:val="41A05282"/>
    <w:multiLevelType w:val="hybridMultilevel"/>
    <w:tmpl w:val="7826ADA0"/>
    <w:lvl w:ilvl="0" w:tplc="965CF0AE">
      <w:start w:val="1"/>
      <w:numFmt w:val="bullet"/>
      <w:pStyle w:val="Gela"/>
      <w:suff w:val="space"/>
      <w:lvlText w:val="!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E6998"/>
    <w:multiLevelType w:val="multilevel"/>
    <w:tmpl w:val="9834A9EC"/>
    <w:styleLink w:val="Gelb"/>
    <w:lvl w:ilvl="0">
      <w:start w:val="1"/>
      <w:numFmt w:val="bullet"/>
      <w:pStyle w:val="Gelc"/>
      <w:suff w:val="space"/>
      <w:lvlText w:val=""/>
      <w:lvlJc w:val="left"/>
      <w:pPr>
        <w:ind w:left="0" w:firstLine="567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970243E"/>
    <w:multiLevelType w:val="multilevel"/>
    <w:tmpl w:val="A44A4AA8"/>
    <w:numStyleLink w:val="Gel15"/>
  </w:abstractNum>
  <w:abstractNum w:abstractNumId="30" w15:restartNumberingAfterBreak="0">
    <w:nsid w:val="50BA2761"/>
    <w:multiLevelType w:val="multilevel"/>
    <w:tmpl w:val="FCC00306"/>
    <w:styleLink w:val="Geld"/>
    <w:lvl w:ilvl="0">
      <w:start w:val="1"/>
      <w:numFmt w:val="bullet"/>
      <w:pStyle w:val="Gele"/>
      <w:suff w:val="space"/>
      <w:lvlText w:val="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5211FE1"/>
    <w:multiLevelType w:val="multilevel"/>
    <w:tmpl w:val="CE38CF70"/>
    <w:lvl w:ilvl="0">
      <w:start w:val="1"/>
      <w:numFmt w:val="decimal"/>
      <w:pStyle w:val="12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2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47"/>
        </w:tabs>
        <w:ind w:left="-10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47"/>
        </w:tabs>
        <w:ind w:left="-10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87"/>
        </w:tabs>
        <w:ind w:left="-68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87"/>
        </w:tabs>
        <w:ind w:left="-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27"/>
        </w:tabs>
        <w:ind w:left="-327" w:hanging="1800"/>
      </w:pPr>
      <w:rPr>
        <w:rFonts w:hint="default"/>
      </w:rPr>
    </w:lvl>
  </w:abstractNum>
  <w:abstractNum w:abstractNumId="32" w15:restartNumberingAfterBreak="0">
    <w:nsid w:val="5AD14CEE"/>
    <w:multiLevelType w:val="multilevel"/>
    <w:tmpl w:val="CE9849C6"/>
    <w:lvl w:ilvl="0">
      <w:start w:val="1"/>
      <w:numFmt w:val="decimal"/>
      <w:pStyle w:val="a5"/>
      <w:lvlText w:val="role-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2D6F65"/>
    <w:multiLevelType w:val="hybridMultilevel"/>
    <w:tmpl w:val="84542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F65763"/>
    <w:multiLevelType w:val="multilevel"/>
    <w:tmpl w:val="3536B60A"/>
    <w:styleLink w:val="Gel-"/>
    <w:lvl w:ilvl="0">
      <w:start w:val="1"/>
      <w:numFmt w:val="bullet"/>
      <w:pStyle w:val="Gel-2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567" w:firstLine="567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134" w:firstLine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4536" w:firstLine="567"/>
      </w:pPr>
      <w:rPr>
        <w:rFonts w:hint="default"/>
      </w:rPr>
    </w:lvl>
  </w:abstractNum>
  <w:abstractNum w:abstractNumId="35" w15:restartNumberingAfterBreak="0">
    <w:nsid w:val="62220F92"/>
    <w:multiLevelType w:val="multilevel"/>
    <w:tmpl w:val="B0DEDA6A"/>
    <w:numStyleLink w:val="Gel1"/>
  </w:abstractNum>
  <w:abstractNum w:abstractNumId="36" w15:restartNumberingAfterBreak="0">
    <w:nsid w:val="6298290D"/>
    <w:multiLevelType w:val="hybridMultilevel"/>
    <w:tmpl w:val="84542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6D237D"/>
    <w:multiLevelType w:val="multilevel"/>
    <w:tmpl w:val="FFFA9CC8"/>
    <w:lvl w:ilvl="0">
      <w:start w:val="1"/>
      <w:numFmt w:val="bullet"/>
      <w:pStyle w:val="a6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8" w15:restartNumberingAfterBreak="0">
    <w:nsid w:val="64E909FE"/>
    <w:multiLevelType w:val="multilevel"/>
    <w:tmpl w:val="462A4FBA"/>
    <w:numStyleLink w:val="Gel7"/>
  </w:abstractNum>
  <w:abstractNum w:abstractNumId="39" w15:restartNumberingAfterBreak="0">
    <w:nsid w:val="6592534E"/>
    <w:multiLevelType w:val="hybridMultilevel"/>
    <w:tmpl w:val="BFB4F532"/>
    <w:lvl w:ilvl="0" w:tplc="DD56B242">
      <w:start w:val="1"/>
      <w:numFmt w:val="bullet"/>
      <w:pStyle w:val="a7"/>
      <w:lvlText w:val=""/>
      <w:lvlJc w:val="left"/>
      <w:pPr>
        <w:tabs>
          <w:tab w:val="num" w:pos="360"/>
        </w:tabs>
        <w:ind w:left="360" w:hanging="3"/>
      </w:pPr>
      <w:rPr>
        <w:rFonts w:ascii="Symbol" w:hAnsi="Symbol" w:hint="default"/>
      </w:rPr>
    </w:lvl>
    <w:lvl w:ilvl="1" w:tplc="0456D71A">
      <w:start w:val="1"/>
      <w:numFmt w:val="bullet"/>
      <w:pStyle w:val="23"/>
      <w:lvlText w:val="o"/>
      <w:lvlJc w:val="left"/>
      <w:pPr>
        <w:tabs>
          <w:tab w:val="num" w:pos="1505"/>
        </w:tabs>
        <w:ind w:left="1505" w:hanging="425"/>
      </w:pPr>
      <w:rPr>
        <w:rFonts w:ascii="Courier New" w:hAnsi="Courier New" w:hint="default"/>
      </w:rPr>
    </w:lvl>
    <w:lvl w:ilvl="2" w:tplc="8E2A4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180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46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E2D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9E3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2DD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F80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CF081E"/>
    <w:multiLevelType w:val="hybridMultilevel"/>
    <w:tmpl w:val="45147F5A"/>
    <w:lvl w:ilvl="0" w:tplc="DE76DEE2">
      <w:start w:val="1"/>
      <w:numFmt w:val="bullet"/>
      <w:pStyle w:val="a8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152807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0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C9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2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182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24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208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DE8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E3BE8"/>
    <w:multiLevelType w:val="multilevel"/>
    <w:tmpl w:val="477245BC"/>
    <w:numStyleLink w:val="Gel-0"/>
  </w:abstractNum>
  <w:abstractNum w:abstractNumId="42" w15:restartNumberingAfterBreak="0">
    <w:nsid w:val="6E935938"/>
    <w:multiLevelType w:val="hybridMultilevel"/>
    <w:tmpl w:val="E392E75E"/>
    <w:lvl w:ilvl="0" w:tplc="07B2ABBA">
      <w:start w:val="1"/>
      <w:numFmt w:val="bullet"/>
      <w:pStyle w:val="100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6F5435A6"/>
    <w:multiLevelType w:val="hybridMultilevel"/>
    <w:tmpl w:val="84542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F7442E"/>
    <w:multiLevelType w:val="multilevel"/>
    <w:tmpl w:val="45CE8212"/>
    <w:lvl w:ilvl="0">
      <w:start w:val="1"/>
      <w:numFmt w:val="decimal"/>
      <w:pStyle w:val="a9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FC46180"/>
    <w:multiLevelType w:val="multilevel"/>
    <w:tmpl w:val="9834A9EC"/>
    <w:numStyleLink w:val="Gelb"/>
  </w:abstractNum>
  <w:num w:numId="1">
    <w:abstractNumId w:val="15"/>
  </w:num>
  <w:num w:numId="2">
    <w:abstractNumId w:val="11"/>
  </w:num>
  <w:num w:numId="3">
    <w:abstractNumId w:val="34"/>
  </w:num>
  <w:num w:numId="4">
    <w:abstractNumId w:val="22"/>
  </w:num>
  <w:num w:numId="5">
    <w:abstractNumId w:val="20"/>
  </w:num>
  <w:num w:numId="6">
    <w:abstractNumId w:val="26"/>
  </w:num>
  <w:num w:numId="7">
    <w:abstractNumId w:val="28"/>
  </w:num>
  <w:num w:numId="8">
    <w:abstractNumId w:val="30"/>
  </w:num>
  <w:num w:numId="9">
    <w:abstractNumId w:val="45"/>
  </w:num>
  <w:num w:numId="10">
    <w:abstractNumId w:val="37"/>
  </w:num>
  <w:num w:numId="11">
    <w:abstractNumId w:val="5"/>
  </w:num>
  <w:num w:numId="12">
    <w:abstractNumId w:val="16"/>
  </w:num>
  <w:num w:numId="13">
    <w:abstractNumId w:val="41"/>
  </w:num>
  <w:num w:numId="14">
    <w:abstractNumId w:val="8"/>
  </w:num>
  <w:num w:numId="15">
    <w:abstractNumId w:val="13"/>
  </w:num>
  <w:num w:numId="16">
    <w:abstractNumId w:val="29"/>
  </w:num>
  <w:num w:numId="17">
    <w:abstractNumId w:val="18"/>
  </w:num>
  <w:num w:numId="18">
    <w:abstractNumId w:val="35"/>
  </w:num>
  <w:num w:numId="19">
    <w:abstractNumId w:val="25"/>
  </w:num>
  <w:num w:numId="20">
    <w:abstractNumId w:val="21"/>
  </w:num>
  <w:num w:numId="21">
    <w:abstractNumId w:val="19"/>
  </w:num>
  <w:num w:numId="22">
    <w:abstractNumId w:val="44"/>
  </w:num>
  <w:num w:numId="23">
    <w:abstractNumId w:val="40"/>
  </w:num>
  <w:num w:numId="24">
    <w:abstractNumId w:val="9"/>
  </w:num>
  <w:num w:numId="25">
    <w:abstractNumId w:val="39"/>
  </w:num>
  <w:num w:numId="26">
    <w:abstractNumId w:val="12"/>
  </w:num>
  <w:num w:numId="27">
    <w:abstractNumId w:val="32"/>
  </w:num>
  <w:num w:numId="28">
    <w:abstractNumId w:val="31"/>
  </w:num>
  <w:num w:numId="29">
    <w:abstractNumId w:val="24"/>
  </w:num>
  <w:num w:numId="30">
    <w:abstractNumId w:val="14"/>
  </w:num>
  <w:num w:numId="31">
    <w:abstractNumId w:val="42"/>
  </w:num>
  <w:num w:numId="32">
    <w:abstractNumId w:val="27"/>
  </w:num>
  <w:num w:numId="33">
    <w:abstractNumId w:val="38"/>
  </w:num>
  <w:num w:numId="34">
    <w:abstractNumId w:val="10"/>
  </w:num>
  <w:num w:numId="35">
    <w:abstractNumId w:val="33"/>
  </w:num>
  <w:num w:numId="36">
    <w:abstractNumId w:val="43"/>
  </w:num>
  <w:num w:numId="37">
    <w:abstractNumId w:val="38"/>
    <w:lvlOverride w:ilvl="0">
      <w:lvl w:ilvl="0">
        <w:start w:val="1"/>
        <w:numFmt w:val="decimal"/>
        <w:pStyle w:val="Gel13"/>
        <w:suff w:val="space"/>
        <w:lvlText w:val="%1."/>
        <w:lvlJc w:val="left"/>
        <w:pPr>
          <w:ind w:left="0" w:firstLine="567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Gel20"/>
        <w:suff w:val="space"/>
        <w:lvlText w:val="%1.%2."/>
        <w:lvlJc w:val="left"/>
        <w:pPr>
          <w:ind w:left="0" w:firstLine="567"/>
        </w:pPr>
        <w:rPr>
          <w:rFonts w:hint="default"/>
          <w:i w:val="0"/>
          <w:sz w:val="28"/>
        </w:rPr>
      </w:lvl>
    </w:lvlOverride>
    <w:lvlOverride w:ilvl="2">
      <w:lvl w:ilvl="2">
        <w:start w:val="1"/>
        <w:numFmt w:val="decimal"/>
        <w:pStyle w:val="Gel30"/>
        <w:suff w:val="space"/>
        <w:lvlText w:val="%1.%2.%3."/>
        <w:lvlJc w:val="left"/>
        <w:pPr>
          <w:ind w:left="0" w:firstLine="567"/>
        </w:pPr>
        <w:rPr>
          <w:rFonts w:hint="default"/>
          <w:i w:val="0"/>
          <w:sz w:val="26"/>
        </w:rPr>
      </w:lvl>
    </w:lvlOverride>
    <w:lvlOverride w:ilvl="3">
      <w:lvl w:ilvl="3">
        <w:start w:val="1"/>
        <w:numFmt w:val="decimal"/>
        <w:pStyle w:val="Gel40"/>
        <w:suff w:val="space"/>
        <w:lvlText w:val="%1.%2.%3.%4."/>
        <w:lvlJc w:val="left"/>
        <w:pPr>
          <w:ind w:left="0" w:firstLine="567"/>
        </w:pPr>
        <w:rPr>
          <w:rFonts w:hint="default"/>
          <w:i w:val="0"/>
          <w:sz w:val="24"/>
        </w:rPr>
      </w:lvl>
    </w:lvlOverride>
    <w:lvlOverride w:ilvl="4">
      <w:lvl w:ilvl="4">
        <w:start w:val="1"/>
        <w:numFmt w:val="decimal"/>
        <w:pStyle w:val="Gel50"/>
        <w:suff w:val="space"/>
        <w:lvlText w:val="%1.%2.%3.%4.%5."/>
        <w:lvlJc w:val="left"/>
        <w:pPr>
          <w:ind w:left="0" w:firstLine="567"/>
        </w:pPr>
        <w:rPr>
          <w:rFonts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Gel60"/>
        <w:suff w:val="space"/>
        <w:lvlText w:val="%1.%2.%3.%4.%5.%6."/>
        <w:lvlJc w:val="left"/>
        <w:pPr>
          <w:ind w:left="0" w:firstLine="567"/>
        </w:pPr>
        <w:rPr>
          <w:rFonts w:hint="default"/>
        </w:rPr>
      </w:lvl>
    </w:lvlOverride>
    <w:lvlOverride w:ilvl="6">
      <w:lvl w:ilvl="6">
        <w:start w:val="1"/>
        <w:numFmt w:val="decimal"/>
        <w:pStyle w:val="Gel70"/>
        <w:suff w:val="space"/>
        <w:lvlText w:val="%1.%2.%3.%4.%5.%6.%7"/>
        <w:lvlJc w:val="left"/>
        <w:pPr>
          <w:ind w:left="0" w:firstLine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567"/>
        </w:pPr>
        <w:rPr>
          <w:rFonts w:hint="default"/>
        </w:rPr>
      </w:lvl>
    </w:lvlOverride>
  </w:num>
  <w:num w:numId="38">
    <w:abstractNumId w:val="23"/>
  </w:num>
  <w:num w:numId="39">
    <w:abstractNumId w:val="7"/>
  </w:num>
  <w:num w:numId="40">
    <w:abstractNumId w:val="38"/>
    <w:lvlOverride w:ilvl="0">
      <w:startOverride w:val="1"/>
      <w:lvl w:ilvl="0">
        <w:start w:val="1"/>
        <w:numFmt w:val="decimal"/>
        <w:pStyle w:val="Gel13"/>
        <w:suff w:val="space"/>
        <w:lvlText w:val="%1."/>
        <w:lvlJc w:val="left"/>
        <w:pPr>
          <w:ind w:left="0" w:firstLine="567"/>
        </w:pPr>
        <w:rPr>
          <w:rFonts w:hint="default"/>
          <w:i w:val="0"/>
          <w:sz w:val="28"/>
        </w:rPr>
      </w:lvl>
    </w:lvlOverride>
    <w:lvlOverride w:ilvl="1">
      <w:startOverride w:val="1"/>
      <w:lvl w:ilvl="1">
        <w:start w:val="1"/>
        <w:numFmt w:val="decimal"/>
        <w:pStyle w:val="Gel20"/>
        <w:suff w:val="space"/>
        <w:lvlText w:val="%1.%2."/>
        <w:lvlJc w:val="left"/>
        <w:pPr>
          <w:ind w:left="0" w:firstLine="567"/>
        </w:pPr>
        <w:rPr>
          <w:rFonts w:hint="default"/>
          <w:i w:val="0"/>
          <w:sz w:val="28"/>
        </w:rPr>
      </w:lvl>
    </w:lvlOverride>
    <w:lvlOverride w:ilvl="2">
      <w:startOverride w:val="1"/>
      <w:lvl w:ilvl="2">
        <w:start w:val="1"/>
        <w:numFmt w:val="decimal"/>
        <w:pStyle w:val="Gel30"/>
        <w:suff w:val="space"/>
        <w:lvlText w:val="%1.%2.%3."/>
        <w:lvlJc w:val="left"/>
        <w:pPr>
          <w:ind w:left="0" w:firstLine="567"/>
        </w:pPr>
        <w:rPr>
          <w:rFonts w:hint="default"/>
          <w:i w:val="0"/>
          <w:sz w:val="26"/>
        </w:rPr>
      </w:lvl>
    </w:lvlOverride>
    <w:lvlOverride w:ilvl="3">
      <w:startOverride w:val="1"/>
      <w:lvl w:ilvl="3">
        <w:start w:val="1"/>
        <w:numFmt w:val="decimal"/>
        <w:pStyle w:val="Gel40"/>
        <w:suff w:val="space"/>
        <w:lvlText w:val="%1.%2.%3.%4."/>
        <w:lvlJc w:val="left"/>
        <w:pPr>
          <w:ind w:left="0" w:firstLine="567"/>
        </w:pPr>
        <w:rPr>
          <w:rFonts w:hint="default"/>
          <w:i w:val="0"/>
          <w:sz w:val="24"/>
        </w:rPr>
      </w:lvl>
    </w:lvlOverride>
    <w:lvlOverride w:ilvl="4">
      <w:startOverride w:val="1"/>
      <w:lvl w:ilvl="4">
        <w:start w:val="1"/>
        <w:numFmt w:val="decimal"/>
        <w:pStyle w:val="Gel50"/>
        <w:suff w:val="space"/>
        <w:lvlText w:val="%1.%2.%3.%4.%5."/>
        <w:lvlJc w:val="left"/>
        <w:pPr>
          <w:ind w:left="0" w:firstLine="567"/>
        </w:pPr>
        <w:rPr>
          <w:rFonts w:hint="default"/>
          <w:b w:val="0"/>
          <w:i w:val="0"/>
          <w:sz w:val="24"/>
        </w:rPr>
      </w:lvl>
    </w:lvlOverride>
    <w:lvlOverride w:ilvl="5">
      <w:startOverride w:val="1"/>
      <w:lvl w:ilvl="5">
        <w:start w:val="1"/>
        <w:numFmt w:val="decimal"/>
        <w:pStyle w:val="Gel60"/>
        <w:suff w:val="space"/>
        <w:lvlText w:val="%1.%2.%3.%4.%5.%6."/>
        <w:lvlJc w:val="left"/>
        <w:pPr>
          <w:ind w:left="0" w:firstLine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Gel70"/>
        <w:suff w:val="space"/>
        <w:lvlText w:val="%1.%2.%3.%4.%5.%6.%7"/>
        <w:lvlJc w:val="left"/>
        <w:pPr>
          <w:ind w:left="0" w:firstLine="56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56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567"/>
        </w:pPr>
        <w:rPr>
          <w:rFonts w:hint="default"/>
        </w:rPr>
      </w:lvl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6"/>
  </w:num>
  <w:num w:numId="44">
    <w:abstractNumId w:val="1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linkStyles/>
  <w:stylePaneFormatFilter w:val="0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9"/>
  <w:evenAndOddHeaders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92"/>
    <w:rsid w:val="00000665"/>
    <w:rsid w:val="00000861"/>
    <w:rsid w:val="000008D7"/>
    <w:rsid w:val="00000B05"/>
    <w:rsid w:val="00000BC0"/>
    <w:rsid w:val="00001101"/>
    <w:rsid w:val="00001109"/>
    <w:rsid w:val="00001445"/>
    <w:rsid w:val="00001675"/>
    <w:rsid w:val="00001CE1"/>
    <w:rsid w:val="00001E20"/>
    <w:rsid w:val="000025FD"/>
    <w:rsid w:val="00002B0B"/>
    <w:rsid w:val="0000332F"/>
    <w:rsid w:val="000036B7"/>
    <w:rsid w:val="000039BE"/>
    <w:rsid w:val="00003E9B"/>
    <w:rsid w:val="00004B57"/>
    <w:rsid w:val="00004E87"/>
    <w:rsid w:val="000051DB"/>
    <w:rsid w:val="000052DD"/>
    <w:rsid w:val="00005A5D"/>
    <w:rsid w:val="00006796"/>
    <w:rsid w:val="00007602"/>
    <w:rsid w:val="000077E2"/>
    <w:rsid w:val="0000788E"/>
    <w:rsid w:val="00007DFB"/>
    <w:rsid w:val="00010549"/>
    <w:rsid w:val="0001103D"/>
    <w:rsid w:val="000112D9"/>
    <w:rsid w:val="000115A4"/>
    <w:rsid w:val="0001225D"/>
    <w:rsid w:val="00012D6B"/>
    <w:rsid w:val="0001316A"/>
    <w:rsid w:val="00013966"/>
    <w:rsid w:val="00013B7B"/>
    <w:rsid w:val="000141E8"/>
    <w:rsid w:val="0001490F"/>
    <w:rsid w:val="00014F26"/>
    <w:rsid w:val="0001531B"/>
    <w:rsid w:val="00015678"/>
    <w:rsid w:val="000157FF"/>
    <w:rsid w:val="00015A12"/>
    <w:rsid w:val="00016446"/>
    <w:rsid w:val="000168E7"/>
    <w:rsid w:val="0001705E"/>
    <w:rsid w:val="000170F3"/>
    <w:rsid w:val="000179F0"/>
    <w:rsid w:val="00017A24"/>
    <w:rsid w:val="000203E7"/>
    <w:rsid w:val="000207BE"/>
    <w:rsid w:val="00020948"/>
    <w:rsid w:val="00020B66"/>
    <w:rsid w:val="00020C57"/>
    <w:rsid w:val="00020F7B"/>
    <w:rsid w:val="00021C0C"/>
    <w:rsid w:val="00021C67"/>
    <w:rsid w:val="00021FFE"/>
    <w:rsid w:val="00022025"/>
    <w:rsid w:val="000221F0"/>
    <w:rsid w:val="000227F5"/>
    <w:rsid w:val="00023BF1"/>
    <w:rsid w:val="000241D4"/>
    <w:rsid w:val="0002426A"/>
    <w:rsid w:val="00024B24"/>
    <w:rsid w:val="00025AE1"/>
    <w:rsid w:val="00025CBF"/>
    <w:rsid w:val="00025D25"/>
    <w:rsid w:val="00026393"/>
    <w:rsid w:val="00026584"/>
    <w:rsid w:val="00026601"/>
    <w:rsid w:val="000267DD"/>
    <w:rsid w:val="00026852"/>
    <w:rsid w:val="000271E9"/>
    <w:rsid w:val="0003008E"/>
    <w:rsid w:val="000302E0"/>
    <w:rsid w:val="000302E8"/>
    <w:rsid w:val="000302FB"/>
    <w:rsid w:val="000308CE"/>
    <w:rsid w:val="000309E2"/>
    <w:rsid w:val="00031B7C"/>
    <w:rsid w:val="00031C86"/>
    <w:rsid w:val="00032E1D"/>
    <w:rsid w:val="000333C2"/>
    <w:rsid w:val="00033C9F"/>
    <w:rsid w:val="000343A1"/>
    <w:rsid w:val="00034D99"/>
    <w:rsid w:val="000355EE"/>
    <w:rsid w:val="000356B2"/>
    <w:rsid w:val="00035A79"/>
    <w:rsid w:val="00035F23"/>
    <w:rsid w:val="00036023"/>
    <w:rsid w:val="00036389"/>
    <w:rsid w:val="00036689"/>
    <w:rsid w:val="000371DC"/>
    <w:rsid w:val="00040E1B"/>
    <w:rsid w:val="00041097"/>
    <w:rsid w:val="00041180"/>
    <w:rsid w:val="0004170F"/>
    <w:rsid w:val="00041976"/>
    <w:rsid w:val="00041B79"/>
    <w:rsid w:val="000426BA"/>
    <w:rsid w:val="00042EAF"/>
    <w:rsid w:val="0004375C"/>
    <w:rsid w:val="0004416D"/>
    <w:rsid w:val="00044DA7"/>
    <w:rsid w:val="00046066"/>
    <w:rsid w:val="000469FF"/>
    <w:rsid w:val="00046B53"/>
    <w:rsid w:val="00050AF8"/>
    <w:rsid w:val="00050CA8"/>
    <w:rsid w:val="000511BB"/>
    <w:rsid w:val="000512A3"/>
    <w:rsid w:val="0005180A"/>
    <w:rsid w:val="00051DF0"/>
    <w:rsid w:val="000528DD"/>
    <w:rsid w:val="00052CFE"/>
    <w:rsid w:val="00052D4E"/>
    <w:rsid w:val="00054360"/>
    <w:rsid w:val="00054969"/>
    <w:rsid w:val="0005585C"/>
    <w:rsid w:val="0005634F"/>
    <w:rsid w:val="00056A9A"/>
    <w:rsid w:val="00057233"/>
    <w:rsid w:val="0005740C"/>
    <w:rsid w:val="0005776E"/>
    <w:rsid w:val="00060750"/>
    <w:rsid w:val="00060EB2"/>
    <w:rsid w:val="0006119D"/>
    <w:rsid w:val="00061683"/>
    <w:rsid w:val="000616C1"/>
    <w:rsid w:val="00061AF3"/>
    <w:rsid w:val="00061BDB"/>
    <w:rsid w:val="00061FE9"/>
    <w:rsid w:val="00062B77"/>
    <w:rsid w:val="000630DE"/>
    <w:rsid w:val="00063683"/>
    <w:rsid w:val="000637E4"/>
    <w:rsid w:val="000641CE"/>
    <w:rsid w:val="00064AF2"/>
    <w:rsid w:val="00064D30"/>
    <w:rsid w:val="00064F98"/>
    <w:rsid w:val="00064FCE"/>
    <w:rsid w:val="000659D7"/>
    <w:rsid w:val="000665B2"/>
    <w:rsid w:val="000672E6"/>
    <w:rsid w:val="00067A58"/>
    <w:rsid w:val="00070E10"/>
    <w:rsid w:val="00071082"/>
    <w:rsid w:val="00071279"/>
    <w:rsid w:val="00071433"/>
    <w:rsid w:val="00071567"/>
    <w:rsid w:val="00071D3D"/>
    <w:rsid w:val="00071EA0"/>
    <w:rsid w:val="00072B3A"/>
    <w:rsid w:val="00072CA3"/>
    <w:rsid w:val="00073062"/>
    <w:rsid w:val="000730EB"/>
    <w:rsid w:val="0007365C"/>
    <w:rsid w:val="00073831"/>
    <w:rsid w:val="00074044"/>
    <w:rsid w:val="00074358"/>
    <w:rsid w:val="00074C4C"/>
    <w:rsid w:val="00074E40"/>
    <w:rsid w:val="00075199"/>
    <w:rsid w:val="000752B9"/>
    <w:rsid w:val="00075B1A"/>
    <w:rsid w:val="00075DDC"/>
    <w:rsid w:val="00076C39"/>
    <w:rsid w:val="00077CCD"/>
    <w:rsid w:val="00080FC7"/>
    <w:rsid w:val="0008126D"/>
    <w:rsid w:val="000823C2"/>
    <w:rsid w:val="00082589"/>
    <w:rsid w:val="00082696"/>
    <w:rsid w:val="00083048"/>
    <w:rsid w:val="0008338A"/>
    <w:rsid w:val="00083805"/>
    <w:rsid w:val="000840F1"/>
    <w:rsid w:val="000841BE"/>
    <w:rsid w:val="00084366"/>
    <w:rsid w:val="00084801"/>
    <w:rsid w:val="0008562E"/>
    <w:rsid w:val="00085AFB"/>
    <w:rsid w:val="00085C96"/>
    <w:rsid w:val="00086136"/>
    <w:rsid w:val="000862D6"/>
    <w:rsid w:val="000865B4"/>
    <w:rsid w:val="000879F5"/>
    <w:rsid w:val="00090558"/>
    <w:rsid w:val="00090BDF"/>
    <w:rsid w:val="000914AD"/>
    <w:rsid w:val="00091516"/>
    <w:rsid w:val="000917EA"/>
    <w:rsid w:val="00091D42"/>
    <w:rsid w:val="00092071"/>
    <w:rsid w:val="00093AAD"/>
    <w:rsid w:val="00093C83"/>
    <w:rsid w:val="00093EB2"/>
    <w:rsid w:val="00094DC7"/>
    <w:rsid w:val="00095214"/>
    <w:rsid w:val="00095240"/>
    <w:rsid w:val="0009631E"/>
    <w:rsid w:val="0009659D"/>
    <w:rsid w:val="0009690D"/>
    <w:rsid w:val="000970A5"/>
    <w:rsid w:val="000979BA"/>
    <w:rsid w:val="00097A70"/>
    <w:rsid w:val="00097EA7"/>
    <w:rsid w:val="000A010F"/>
    <w:rsid w:val="000A03D5"/>
    <w:rsid w:val="000A06FB"/>
    <w:rsid w:val="000A0EBC"/>
    <w:rsid w:val="000A19FC"/>
    <w:rsid w:val="000A1C76"/>
    <w:rsid w:val="000A234D"/>
    <w:rsid w:val="000A252A"/>
    <w:rsid w:val="000A2B9B"/>
    <w:rsid w:val="000A3073"/>
    <w:rsid w:val="000A3812"/>
    <w:rsid w:val="000A409A"/>
    <w:rsid w:val="000A41B5"/>
    <w:rsid w:val="000A4365"/>
    <w:rsid w:val="000A43DE"/>
    <w:rsid w:val="000A4412"/>
    <w:rsid w:val="000A4798"/>
    <w:rsid w:val="000A4931"/>
    <w:rsid w:val="000A59ED"/>
    <w:rsid w:val="000A5DCD"/>
    <w:rsid w:val="000A5DEA"/>
    <w:rsid w:val="000A5EF6"/>
    <w:rsid w:val="000A6567"/>
    <w:rsid w:val="000A70D7"/>
    <w:rsid w:val="000A71B7"/>
    <w:rsid w:val="000A74C9"/>
    <w:rsid w:val="000A7B58"/>
    <w:rsid w:val="000A7ECF"/>
    <w:rsid w:val="000B0372"/>
    <w:rsid w:val="000B1527"/>
    <w:rsid w:val="000B1553"/>
    <w:rsid w:val="000B182E"/>
    <w:rsid w:val="000B1B69"/>
    <w:rsid w:val="000B1DF0"/>
    <w:rsid w:val="000B2066"/>
    <w:rsid w:val="000B26A5"/>
    <w:rsid w:val="000B27ED"/>
    <w:rsid w:val="000B2C45"/>
    <w:rsid w:val="000B343E"/>
    <w:rsid w:val="000B39BC"/>
    <w:rsid w:val="000B3C7E"/>
    <w:rsid w:val="000B3E8C"/>
    <w:rsid w:val="000B3F70"/>
    <w:rsid w:val="000B412B"/>
    <w:rsid w:val="000B4230"/>
    <w:rsid w:val="000B431B"/>
    <w:rsid w:val="000B462A"/>
    <w:rsid w:val="000B468E"/>
    <w:rsid w:val="000B49D5"/>
    <w:rsid w:val="000B4F2A"/>
    <w:rsid w:val="000B500E"/>
    <w:rsid w:val="000B57DE"/>
    <w:rsid w:val="000B5E25"/>
    <w:rsid w:val="000B6762"/>
    <w:rsid w:val="000B68DC"/>
    <w:rsid w:val="000B77F0"/>
    <w:rsid w:val="000B783B"/>
    <w:rsid w:val="000B78E6"/>
    <w:rsid w:val="000B7B41"/>
    <w:rsid w:val="000B7C2C"/>
    <w:rsid w:val="000B7F70"/>
    <w:rsid w:val="000B7FF4"/>
    <w:rsid w:val="000C023B"/>
    <w:rsid w:val="000C0697"/>
    <w:rsid w:val="000C079C"/>
    <w:rsid w:val="000C0C78"/>
    <w:rsid w:val="000C141B"/>
    <w:rsid w:val="000C170F"/>
    <w:rsid w:val="000C1921"/>
    <w:rsid w:val="000C1A2C"/>
    <w:rsid w:val="000C1C1F"/>
    <w:rsid w:val="000C1F37"/>
    <w:rsid w:val="000C2268"/>
    <w:rsid w:val="000C229F"/>
    <w:rsid w:val="000C2315"/>
    <w:rsid w:val="000C23FD"/>
    <w:rsid w:val="000C324F"/>
    <w:rsid w:val="000C3251"/>
    <w:rsid w:val="000C3BC9"/>
    <w:rsid w:val="000C3E7A"/>
    <w:rsid w:val="000C4566"/>
    <w:rsid w:val="000C5561"/>
    <w:rsid w:val="000C5636"/>
    <w:rsid w:val="000C568D"/>
    <w:rsid w:val="000C597B"/>
    <w:rsid w:val="000C6124"/>
    <w:rsid w:val="000C614B"/>
    <w:rsid w:val="000C616C"/>
    <w:rsid w:val="000C66C1"/>
    <w:rsid w:val="000C69B4"/>
    <w:rsid w:val="000C6BBF"/>
    <w:rsid w:val="000C6DA6"/>
    <w:rsid w:val="000C74C8"/>
    <w:rsid w:val="000C762F"/>
    <w:rsid w:val="000D02D7"/>
    <w:rsid w:val="000D0476"/>
    <w:rsid w:val="000D067A"/>
    <w:rsid w:val="000D0B6A"/>
    <w:rsid w:val="000D1544"/>
    <w:rsid w:val="000D1937"/>
    <w:rsid w:val="000D1B93"/>
    <w:rsid w:val="000D2A82"/>
    <w:rsid w:val="000D2DF7"/>
    <w:rsid w:val="000D2E1B"/>
    <w:rsid w:val="000D355A"/>
    <w:rsid w:val="000D39F7"/>
    <w:rsid w:val="000D3AA5"/>
    <w:rsid w:val="000D5530"/>
    <w:rsid w:val="000D56B9"/>
    <w:rsid w:val="000D597C"/>
    <w:rsid w:val="000D5DFF"/>
    <w:rsid w:val="000D642C"/>
    <w:rsid w:val="000D665A"/>
    <w:rsid w:val="000D6781"/>
    <w:rsid w:val="000D6EC2"/>
    <w:rsid w:val="000D7CC3"/>
    <w:rsid w:val="000D7E11"/>
    <w:rsid w:val="000D7FE7"/>
    <w:rsid w:val="000E00FC"/>
    <w:rsid w:val="000E047F"/>
    <w:rsid w:val="000E0FD3"/>
    <w:rsid w:val="000E11FC"/>
    <w:rsid w:val="000E137D"/>
    <w:rsid w:val="000E1A14"/>
    <w:rsid w:val="000E26BC"/>
    <w:rsid w:val="000E2D03"/>
    <w:rsid w:val="000E309F"/>
    <w:rsid w:val="000E30BC"/>
    <w:rsid w:val="000E318F"/>
    <w:rsid w:val="000E4A31"/>
    <w:rsid w:val="000E4F42"/>
    <w:rsid w:val="000E522C"/>
    <w:rsid w:val="000E55F4"/>
    <w:rsid w:val="000E5A55"/>
    <w:rsid w:val="000E5B9D"/>
    <w:rsid w:val="000E6031"/>
    <w:rsid w:val="000E644A"/>
    <w:rsid w:val="000E6CBD"/>
    <w:rsid w:val="000E6F30"/>
    <w:rsid w:val="000E7A22"/>
    <w:rsid w:val="000E7C6F"/>
    <w:rsid w:val="000F0537"/>
    <w:rsid w:val="000F0AA7"/>
    <w:rsid w:val="000F0E23"/>
    <w:rsid w:val="000F129B"/>
    <w:rsid w:val="000F1468"/>
    <w:rsid w:val="000F14D8"/>
    <w:rsid w:val="000F17BD"/>
    <w:rsid w:val="000F1D11"/>
    <w:rsid w:val="000F1D13"/>
    <w:rsid w:val="000F1D82"/>
    <w:rsid w:val="000F1EDC"/>
    <w:rsid w:val="000F24C8"/>
    <w:rsid w:val="000F2DB3"/>
    <w:rsid w:val="000F3118"/>
    <w:rsid w:val="000F3204"/>
    <w:rsid w:val="000F35A4"/>
    <w:rsid w:val="000F37B8"/>
    <w:rsid w:val="000F3A8F"/>
    <w:rsid w:val="000F3F54"/>
    <w:rsid w:val="000F4280"/>
    <w:rsid w:val="000F4356"/>
    <w:rsid w:val="000F4C9B"/>
    <w:rsid w:val="000F4D0C"/>
    <w:rsid w:val="000F5849"/>
    <w:rsid w:val="000F5ED2"/>
    <w:rsid w:val="000F5F27"/>
    <w:rsid w:val="000F61CB"/>
    <w:rsid w:val="000F6C95"/>
    <w:rsid w:val="000F7E2C"/>
    <w:rsid w:val="001000BE"/>
    <w:rsid w:val="001005F6"/>
    <w:rsid w:val="0010086E"/>
    <w:rsid w:val="00101203"/>
    <w:rsid w:val="0010151D"/>
    <w:rsid w:val="0010162A"/>
    <w:rsid w:val="00101797"/>
    <w:rsid w:val="00101849"/>
    <w:rsid w:val="001021F0"/>
    <w:rsid w:val="00102C67"/>
    <w:rsid w:val="00102E7C"/>
    <w:rsid w:val="00103174"/>
    <w:rsid w:val="00103349"/>
    <w:rsid w:val="00103608"/>
    <w:rsid w:val="0010456F"/>
    <w:rsid w:val="00104637"/>
    <w:rsid w:val="00105499"/>
    <w:rsid w:val="00105A12"/>
    <w:rsid w:val="00105AFA"/>
    <w:rsid w:val="00105E35"/>
    <w:rsid w:val="001061B1"/>
    <w:rsid w:val="0010668F"/>
    <w:rsid w:val="00106808"/>
    <w:rsid w:val="0010680B"/>
    <w:rsid w:val="00110467"/>
    <w:rsid w:val="001106C0"/>
    <w:rsid w:val="00110FC7"/>
    <w:rsid w:val="00111D7C"/>
    <w:rsid w:val="00111DFE"/>
    <w:rsid w:val="00111F89"/>
    <w:rsid w:val="00111FB5"/>
    <w:rsid w:val="00112A41"/>
    <w:rsid w:val="00112B02"/>
    <w:rsid w:val="00113329"/>
    <w:rsid w:val="001135EC"/>
    <w:rsid w:val="00113D35"/>
    <w:rsid w:val="00114453"/>
    <w:rsid w:val="001145FB"/>
    <w:rsid w:val="00114D04"/>
    <w:rsid w:val="00114D70"/>
    <w:rsid w:val="0011517E"/>
    <w:rsid w:val="0011569E"/>
    <w:rsid w:val="00115ED8"/>
    <w:rsid w:val="00115FCE"/>
    <w:rsid w:val="00116DB5"/>
    <w:rsid w:val="001172FD"/>
    <w:rsid w:val="00117C09"/>
    <w:rsid w:val="00117DF4"/>
    <w:rsid w:val="00117EA2"/>
    <w:rsid w:val="001200A7"/>
    <w:rsid w:val="001202A5"/>
    <w:rsid w:val="001204C1"/>
    <w:rsid w:val="00120512"/>
    <w:rsid w:val="00120B93"/>
    <w:rsid w:val="00120C8E"/>
    <w:rsid w:val="00120E1D"/>
    <w:rsid w:val="0012134A"/>
    <w:rsid w:val="0012163F"/>
    <w:rsid w:val="00121AAA"/>
    <w:rsid w:val="00121D8A"/>
    <w:rsid w:val="00121F85"/>
    <w:rsid w:val="00122196"/>
    <w:rsid w:val="00122434"/>
    <w:rsid w:val="0012264D"/>
    <w:rsid w:val="001229C3"/>
    <w:rsid w:val="00122B49"/>
    <w:rsid w:val="00122CA8"/>
    <w:rsid w:val="00123005"/>
    <w:rsid w:val="00123DBD"/>
    <w:rsid w:val="001249AF"/>
    <w:rsid w:val="00125309"/>
    <w:rsid w:val="00125610"/>
    <w:rsid w:val="001256EB"/>
    <w:rsid w:val="0012592B"/>
    <w:rsid w:val="00126C50"/>
    <w:rsid w:val="00126FE8"/>
    <w:rsid w:val="0012771E"/>
    <w:rsid w:val="0012776D"/>
    <w:rsid w:val="00127A05"/>
    <w:rsid w:val="00127A49"/>
    <w:rsid w:val="00130095"/>
    <w:rsid w:val="00130D74"/>
    <w:rsid w:val="00130F03"/>
    <w:rsid w:val="001312EA"/>
    <w:rsid w:val="00131632"/>
    <w:rsid w:val="00131B15"/>
    <w:rsid w:val="00131F95"/>
    <w:rsid w:val="001323D4"/>
    <w:rsid w:val="001323FD"/>
    <w:rsid w:val="001337A8"/>
    <w:rsid w:val="001339A6"/>
    <w:rsid w:val="00133E47"/>
    <w:rsid w:val="00134609"/>
    <w:rsid w:val="00134899"/>
    <w:rsid w:val="00134AE4"/>
    <w:rsid w:val="00134C17"/>
    <w:rsid w:val="00135070"/>
    <w:rsid w:val="0013513D"/>
    <w:rsid w:val="0013531E"/>
    <w:rsid w:val="00135B24"/>
    <w:rsid w:val="00136981"/>
    <w:rsid w:val="00136A56"/>
    <w:rsid w:val="001372CC"/>
    <w:rsid w:val="00137993"/>
    <w:rsid w:val="00137CF9"/>
    <w:rsid w:val="001408D2"/>
    <w:rsid w:val="00141856"/>
    <w:rsid w:val="00141F4C"/>
    <w:rsid w:val="001429B0"/>
    <w:rsid w:val="001434C9"/>
    <w:rsid w:val="001441E6"/>
    <w:rsid w:val="0014445F"/>
    <w:rsid w:val="001451C4"/>
    <w:rsid w:val="001462A4"/>
    <w:rsid w:val="00146E00"/>
    <w:rsid w:val="00147B7A"/>
    <w:rsid w:val="00147FC1"/>
    <w:rsid w:val="0015072F"/>
    <w:rsid w:val="00150941"/>
    <w:rsid w:val="00150DD7"/>
    <w:rsid w:val="00151189"/>
    <w:rsid w:val="001514E7"/>
    <w:rsid w:val="00151889"/>
    <w:rsid w:val="001518C2"/>
    <w:rsid w:val="0015219F"/>
    <w:rsid w:val="001521C0"/>
    <w:rsid w:val="00153438"/>
    <w:rsid w:val="00153927"/>
    <w:rsid w:val="0015395A"/>
    <w:rsid w:val="00155302"/>
    <w:rsid w:val="0015567B"/>
    <w:rsid w:val="001556BF"/>
    <w:rsid w:val="00155709"/>
    <w:rsid w:val="00155D81"/>
    <w:rsid w:val="001560A6"/>
    <w:rsid w:val="001560AC"/>
    <w:rsid w:val="001567CA"/>
    <w:rsid w:val="001568CE"/>
    <w:rsid w:val="001573CA"/>
    <w:rsid w:val="001577C0"/>
    <w:rsid w:val="001578F3"/>
    <w:rsid w:val="00157C33"/>
    <w:rsid w:val="00157CAD"/>
    <w:rsid w:val="0016055C"/>
    <w:rsid w:val="00161178"/>
    <w:rsid w:val="0016136D"/>
    <w:rsid w:val="00161541"/>
    <w:rsid w:val="001618BA"/>
    <w:rsid w:val="00161EEA"/>
    <w:rsid w:val="00161FC3"/>
    <w:rsid w:val="00162670"/>
    <w:rsid w:val="001627B0"/>
    <w:rsid w:val="00162B19"/>
    <w:rsid w:val="00163068"/>
    <w:rsid w:val="00163295"/>
    <w:rsid w:val="00163755"/>
    <w:rsid w:val="001639F0"/>
    <w:rsid w:val="0016427D"/>
    <w:rsid w:val="00164B3A"/>
    <w:rsid w:val="001650B1"/>
    <w:rsid w:val="00165202"/>
    <w:rsid w:val="0016587D"/>
    <w:rsid w:val="00165DDA"/>
    <w:rsid w:val="00165E80"/>
    <w:rsid w:val="00166159"/>
    <w:rsid w:val="0016634C"/>
    <w:rsid w:val="00166B06"/>
    <w:rsid w:val="00166E97"/>
    <w:rsid w:val="00166FE3"/>
    <w:rsid w:val="00167380"/>
    <w:rsid w:val="0017006C"/>
    <w:rsid w:val="001704BA"/>
    <w:rsid w:val="00170749"/>
    <w:rsid w:val="0017077F"/>
    <w:rsid w:val="001707A4"/>
    <w:rsid w:val="0017085A"/>
    <w:rsid w:val="00170AEC"/>
    <w:rsid w:val="00170D6D"/>
    <w:rsid w:val="001715B9"/>
    <w:rsid w:val="0017165B"/>
    <w:rsid w:val="00171969"/>
    <w:rsid w:val="00171998"/>
    <w:rsid w:val="00171B70"/>
    <w:rsid w:val="00171DC3"/>
    <w:rsid w:val="00171FE1"/>
    <w:rsid w:val="00172224"/>
    <w:rsid w:val="001722EF"/>
    <w:rsid w:val="0017253A"/>
    <w:rsid w:val="00172D2F"/>
    <w:rsid w:val="0017303F"/>
    <w:rsid w:val="001732A0"/>
    <w:rsid w:val="0017399C"/>
    <w:rsid w:val="00174186"/>
    <w:rsid w:val="00174BC0"/>
    <w:rsid w:val="00175387"/>
    <w:rsid w:val="001754ED"/>
    <w:rsid w:val="00175588"/>
    <w:rsid w:val="00175600"/>
    <w:rsid w:val="00176107"/>
    <w:rsid w:val="0017654F"/>
    <w:rsid w:val="0017728F"/>
    <w:rsid w:val="00177643"/>
    <w:rsid w:val="00180025"/>
    <w:rsid w:val="001806F0"/>
    <w:rsid w:val="001807C0"/>
    <w:rsid w:val="00180B9D"/>
    <w:rsid w:val="001821F0"/>
    <w:rsid w:val="00182919"/>
    <w:rsid w:val="001829D7"/>
    <w:rsid w:val="0018338F"/>
    <w:rsid w:val="0018341C"/>
    <w:rsid w:val="001837F0"/>
    <w:rsid w:val="00183AAA"/>
    <w:rsid w:val="00183D20"/>
    <w:rsid w:val="001846C7"/>
    <w:rsid w:val="001849F9"/>
    <w:rsid w:val="001859B5"/>
    <w:rsid w:val="00186116"/>
    <w:rsid w:val="001862E8"/>
    <w:rsid w:val="00186AF5"/>
    <w:rsid w:val="00186C10"/>
    <w:rsid w:val="00186CF8"/>
    <w:rsid w:val="00187124"/>
    <w:rsid w:val="00187460"/>
    <w:rsid w:val="00187522"/>
    <w:rsid w:val="00187A30"/>
    <w:rsid w:val="00187B45"/>
    <w:rsid w:val="00190787"/>
    <w:rsid w:val="0019106A"/>
    <w:rsid w:val="00191B4A"/>
    <w:rsid w:val="00191E1D"/>
    <w:rsid w:val="001921DC"/>
    <w:rsid w:val="00192A74"/>
    <w:rsid w:val="00193099"/>
    <w:rsid w:val="00193328"/>
    <w:rsid w:val="0019355A"/>
    <w:rsid w:val="001939FF"/>
    <w:rsid w:val="0019470C"/>
    <w:rsid w:val="00195432"/>
    <w:rsid w:val="001956CD"/>
    <w:rsid w:val="001957E7"/>
    <w:rsid w:val="00195847"/>
    <w:rsid w:val="00195C70"/>
    <w:rsid w:val="00195EA0"/>
    <w:rsid w:val="00196020"/>
    <w:rsid w:val="00196580"/>
    <w:rsid w:val="001966DD"/>
    <w:rsid w:val="0019678E"/>
    <w:rsid w:val="00196922"/>
    <w:rsid w:val="00196B51"/>
    <w:rsid w:val="0019737E"/>
    <w:rsid w:val="001974CB"/>
    <w:rsid w:val="0019756B"/>
    <w:rsid w:val="001978AC"/>
    <w:rsid w:val="001A04E6"/>
    <w:rsid w:val="001A101B"/>
    <w:rsid w:val="001A10E6"/>
    <w:rsid w:val="001A16F4"/>
    <w:rsid w:val="001A1BAF"/>
    <w:rsid w:val="001A1DF1"/>
    <w:rsid w:val="001A1E52"/>
    <w:rsid w:val="001A299C"/>
    <w:rsid w:val="001A2EB7"/>
    <w:rsid w:val="001A2F4D"/>
    <w:rsid w:val="001A3155"/>
    <w:rsid w:val="001A3760"/>
    <w:rsid w:val="001A3785"/>
    <w:rsid w:val="001A3795"/>
    <w:rsid w:val="001A37FE"/>
    <w:rsid w:val="001A3CE4"/>
    <w:rsid w:val="001A428A"/>
    <w:rsid w:val="001A42E5"/>
    <w:rsid w:val="001A4B4B"/>
    <w:rsid w:val="001A5147"/>
    <w:rsid w:val="001A55F8"/>
    <w:rsid w:val="001A56D1"/>
    <w:rsid w:val="001A585D"/>
    <w:rsid w:val="001A5A5F"/>
    <w:rsid w:val="001A6343"/>
    <w:rsid w:val="001A68BA"/>
    <w:rsid w:val="001A6EEA"/>
    <w:rsid w:val="001A7AF1"/>
    <w:rsid w:val="001A7F84"/>
    <w:rsid w:val="001B0A5A"/>
    <w:rsid w:val="001B19D9"/>
    <w:rsid w:val="001B1A2B"/>
    <w:rsid w:val="001B1B1C"/>
    <w:rsid w:val="001B1DAE"/>
    <w:rsid w:val="001B20F2"/>
    <w:rsid w:val="001B28D4"/>
    <w:rsid w:val="001B2C15"/>
    <w:rsid w:val="001B2CF9"/>
    <w:rsid w:val="001B2DEC"/>
    <w:rsid w:val="001B32B5"/>
    <w:rsid w:val="001B35C1"/>
    <w:rsid w:val="001B3715"/>
    <w:rsid w:val="001B38E3"/>
    <w:rsid w:val="001B3F2B"/>
    <w:rsid w:val="001B464F"/>
    <w:rsid w:val="001B481C"/>
    <w:rsid w:val="001B4AAE"/>
    <w:rsid w:val="001B4B05"/>
    <w:rsid w:val="001B4B2D"/>
    <w:rsid w:val="001B4B33"/>
    <w:rsid w:val="001B593A"/>
    <w:rsid w:val="001B5FD4"/>
    <w:rsid w:val="001B61B2"/>
    <w:rsid w:val="001B6AD3"/>
    <w:rsid w:val="001B7653"/>
    <w:rsid w:val="001B7990"/>
    <w:rsid w:val="001C060B"/>
    <w:rsid w:val="001C09A1"/>
    <w:rsid w:val="001C0F6F"/>
    <w:rsid w:val="001C1BBF"/>
    <w:rsid w:val="001C217E"/>
    <w:rsid w:val="001C22A2"/>
    <w:rsid w:val="001C3134"/>
    <w:rsid w:val="001C3195"/>
    <w:rsid w:val="001C35C2"/>
    <w:rsid w:val="001C360A"/>
    <w:rsid w:val="001C39C4"/>
    <w:rsid w:val="001C39FC"/>
    <w:rsid w:val="001C3A54"/>
    <w:rsid w:val="001C40D1"/>
    <w:rsid w:val="001C4623"/>
    <w:rsid w:val="001C4A0E"/>
    <w:rsid w:val="001C4A18"/>
    <w:rsid w:val="001C4E7E"/>
    <w:rsid w:val="001C53C2"/>
    <w:rsid w:val="001C5C7E"/>
    <w:rsid w:val="001C5D21"/>
    <w:rsid w:val="001C5D51"/>
    <w:rsid w:val="001C6379"/>
    <w:rsid w:val="001C6A55"/>
    <w:rsid w:val="001C77E5"/>
    <w:rsid w:val="001C7F12"/>
    <w:rsid w:val="001D0447"/>
    <w:rsid w:val="001D051F"/>
    <w:rsid w:val="001D08AD"/>
    <w:rsid w:val="001D0C4D"/>
    <w:rsid w:val="001D1642"/>
    <w:rsid w:val="001D19C8"/>
    <w:rsid w:val="001D1CA4"/>
    <w:rsid w:val="001D2CB8"/>
    <w:rsid w:val="001D31B4"/>
    <w:rsid w:val="001D3499"/>
    <w:rsid w:val="001D36F9"/>
    <w:rsid w:val="001D3E36"/>
    <w:rsid w:val="001D43C6"/>
    <w:rsid w:val="001D4D57"/>
    <w:rsid w:val="001D5AFB"/>
    <w:rsid w:val="001D5FFE"/>
    <w:rsid w:val="001D61C2"/>
    <w:rsid w:val="001D6262"/>
    <w:rsid w:val="001D62C1"/>
    <w:rsid w:val="001D6584"/>
    <w:rsid w:val="001D6815"/>
    <w:rsid w:val="001D6B1F"/>
    <w:rsid w:val="001D6D81"/>
    <w:rsid w:val="001D7785"/>
    <w:rsid w:val="001D79BA"/>
    <w:rsid w:val="001D79BB"/>
    <w:rsid w:val="001E01FB"/>
    <w:rsid w:val="001E0811"/>
    <w:rsid w:val="001E121F"/>
    <w:rsid w:val="001E1297"/>
    <w:rsid w:val="001E1375"/>
    <w:rsid w:val="001E14C5"/>
    <w:rsid w:val="001E1BAE"/>
    <w:rsid w:val="001E1E68"/>
    <w:rsid w:val="001E2368"/>
    <w:rsid w:val="001E2665"/>
    <w:rsid w:val="001E2829"/>
    <w:rsid w:val="001E3338"/>
    <w:rsid w:val="001E40A4"/>
    <w:rsid w:val="001E413E"/>
    <w:rsid w:val="001E4B00"/>
    <w:rsid w:val="001E53C9"/>
    <w:rsid w:val="001E55E5"/>
    <w:rsid w:val="001E5C0E"/>
    <w:rsid w:val="001E5C54"/>
    <w:rsid w:val="001E5F05"/>
    <w:rsid w:val="001E6129"/>
    <w:rsid w:val="001E629B"/>
    <w:rsid w:val="001E664C"/>
    <w:rsid w:val="001E6C2F"/>
    <w:rsid w:val="001E7402"/>
    <w:rsid w:val="001E79EB"/>
    <w:rsid w:val="001F0A04"/>
    <w:rsid w:val="001F0EE4"/>
    <w:rsid w:val="001F111C"/>
    <w:rsid w:val="001F1DB0"/>
    <w:rsid w:val="001F2642"/>
    <w:rsid w:val="001F29DC"/>
    <w:rsid w:val="001F2A5C"/>
    <w:rsid w:val="001F2C19"/>
    <w:rsid w:val="001F36D4"/>
    <w:rsid w:val="001F3CE3"/>
    <w:rsid w:val="001F3F9E"/>
    <w:rsid w:val="001F4364"/>
    <w:rsid w:val="001F4E35"/>
    <w:rsid w:val="001F5483"/>
    <w:rsid w:val="001F5A0C"/>
    <w:rsid w:val="001F636A"/>
    <w:rsid w:val="001F75A2"/>
    <w:rsid w:val="001F7A66"/>
    <w:rsid w:val="002002D7"/>
    <w:rsid w:val="0020046E"/>
    <w:rsid w:val="002005DA"/>
    <w:rsid w:val="00200702"/>
    <w:rsid w:val="0020089A"/>
    <w:rsid w:val="0020097F"/>
    <w:rsid w:val="00200BAF"/>
    <w:rsid w:val="00200DA2"/>
    <w:rsid w:val="002018A4"/>
    <w:rsid w:val="00201D3D"/>
    <w:rsid w:val="00201E86"/>
    <w:rsid w:val="00201EA9"/>
    <w:rsid w:val="002022DF"/>
    <w:rsid w:val="00202571"/>
    <w:rsid w:val="00202598"/>
    <w:rsid w:val="0020283B"/>
    <w:rsid w:val="00202A82"/>
    <w:rsid w:val="00202FB6"/>
    <w:rsid w:val="0020339F"/>
    <w:rsid w:val="002037AD"/>
    <w:rsid w:val="00203844"/>
    <w:rsid w:val="00203911"/>
    <w:rsid w:val="00203A2E"/>
    <w:rsid w:val="00203DA1"/>
    <w:rsid w:val="00203F37"/>
    <w:rsid w:val="00203FA1"/>
    <w:rsid w:val="0020465C"/>
    <w:rsid w:val="002046EE"/>
    <w:rsid w:val="00204F9C"/>
    <w:rsid w:val="0020537F"/>
    <w:rsid w:val="00205EFA"/>
    <w:rsid w:val="00206ED7"/>
    <w:rsid w:val="00206FF7"/>
    <w:rsid w:val="00207140"/>
    <w:rsid w:val="002103E2"/>
    <w:rsid w:val="002104E3"/>
    <w:rsid w:val="00210AC9"/>
    <w:rsid w:val="00210BF4"/>
    <w:rsid w:val="0021118E"/>
    <w:rsid w:val="0021119E"/>
    <w:rsid w:val="0021136B"/>
    <w:rsid w:val="002114CD"/>
    <w:rsid w:val="00211B71"/>
    <w:rsid w:val="002126F4"/>
    <w:rsid w:val="00212846"/>
    <w:rsid w:val="002129AE"/>
    <w:rsid w:val="0021326A"/>
    <w:rsid w:val="002135C8"/>
    <w:rsid w:val="0021366A"/>
    <w:rsid w:val="00213CB6"/>
    <w:rsid w:val="002141A8"/>
    <w:rsid w:val="00214388"/>
    <w:rsid w:val="002144F7"/>
    <w:rsid w:val="0021475A"/>
    <w:rsid w:val="00214DB1"/>
    <w:rsid w:val="00214E1D"/>
    <w:rsid w:val="00214F74"/>
    <w:rsid w:val="00214F86"/>
    <w:rsid w:val="00215303"/>
    <w:rsid w:val="00215840"/>
    <w:rsid w:val="00215CFF"/>
    <w:rsid w:val="00215E81"/>
    <w:rsid w:val="00216F55"/>
    <w:rsid w:val="00217247"/>
    <w:rsid w:val="0021756B"/>
    <w:rsid w:val="00217A63"/>
    <w:rsid w:val="00217DBD"/>
    <w:rsid w:val="002204D0"/>
    <w:rsid w:val="0022050C"/>
    <w:rsid w:val="00220674"/>
    <w:rsid w:val="00220780"/>
    <w:rsid w:val="002207B5"/>
    <w:rsid w:val="00220B7B"/>
    <w:rsid w:val="002211F5"/>
    <w:rsid w:val="00221860"/>
    <w:rsid w:val="002223F8"/>
    <w:rsid w:val="00222828"/>
    <w:rsid w:val="002231B9"/>
    <w:rsid w:val="002235D6"/>
    <w:rsid w:val="00223734"/>
    <w:rsid w:val="0022378B"/>
    <w:rsid w:val="0022379F"/>
    <w:rsid w:val="00224039"/>
    <w:rsid w:val="00224D72"/>
    <w:rsid w:val="00224F52"/>
    <w:rsid w:val="0022500D"/>
    <w:rsid w:val="00225398"/>
    <w:rsid w:val="00225556"/>
    <w:rsid w:val="0022559D"/>
    <w:rsid w:val="00225D45"/>
    <w:rsid w:val="002271E6"/>
    <w:rsid w:val="002273F7"/>
    <w:rsid w:val="00227E21"/>
    <w:rsid w:val="00231018"/>
    <w:rsid w:val="00231506"/>
    <w:rsid w:val="00231905"/>
    <w:rsid w:val="00231C05"/>
    <w:rsid w:val="00231DCC"/>
    <w:rsid w:val="00231EAE"/>
    <w:rsid w:val="002323C9"/>
    <w:rsid w:val="0023249A"/>
    <w:rsid w:val="00232EB7"/>
    <w:rsid w:val="00233D21"/>
    <w:rsid w:val="00234622"/>
    <w:rsid w:val="00235105"/>
    <w:rsid w:val="00236345"/>
    <w:rsid w:val="00236D1A"/>
    <w:rsid w:val="00236D4A"/>
    <w:rsid w:val="002373F6"/>
    <w:rsid w:val="0023753B"/>
    <w:rsid w:val="00237675"/>
    <w:rsid w:val="00237B29"/>
    <w:rsid w:val="00241389"/>
    <w:rsid w:val="00241C88"/>
    <w:rsid w:val="00241D0B"/>
    <w:rsid w:val="00241D3A"/>
    <w:rsid w:val="00242181"/>
    <w:rsid w:val="002422A5"/>
    <w:rsid w:val="002422B0"/>
    <w:rsid w:val="0024240E"/>
    <w:rsid w:val="002427C1"/>
    <w:rsid w:val="00243147"/>
    <w:rsid w:val="002442F7"/>
    <w:rsid w:val="00244BBB"/>
    <w:rsid w:val="002451D2"/>
    <w:rsid w:val="0024557F"/>
    <w:rsid w:val="00245A42"/>
    <w:rsid w:val="00245AEF"/>
    <w:rsid w:val="00245B2D"/>
    <w:rsid w:val="00245B81"/>
    <w:rsid w:val="002465E5"/>
    <w:rsid w:val="002469C5"/>
    <w:rsid w:val="00246B6E"/>
    <w:rsid w:val="00246EC2"/>
    <w:rsid w:val="00246FC3"/>
    <w:rsid w:val="002476FC"/>
    <w:rsid w:val="0024774F"/>
    <w:rsid w:val="00247A8B"/>
    <w:rsid w:val="00247F6A"/>
    <w:rsid w:val="002506CC"/>
    <w:rsid w:val="002506F5"/>
    <w:rsid w:val="00250AF8"/>
    <w:rsid w:val="00250EFB"/>
    <w:rsid w:val="002516DF"/>
    <w:rsid w:val="00251895"/>
    <w:rsid w:val="00252057"/>
    <w:rsid w:val="00252642"/>
    <w:rsid w:val="002528BB"/>
    <w:rsid w:val="00252A92"/>
    <w:rsid w:val="002535C7"/>
    <w:rsid w:val="00253AAC"/>
    <w:rsid w:val="00253D87"/>
    <w:rsid w:val="00254349"/>
    <w:rsid w:val="002544FF"/>
    <w:rsid w:val="00254D0E"/>
    <w:rsid w:val="002556A0"/>
    <w:rsid w:val="00256B72"/>
    <w:rsid w:val="00256FA0"/>
    <w:rsid w:val="0025700C"/>
    <w:rsid w:val="002574B0"/>
    <w:rsid w:val="0026095C"/>
    <w:rsid w:val="00260C1E"/>
    <w:rsid w:val="00260E59"/>
    <w:rsid w:val="0026157A"/>
    <w:rsid w:val="002616CB"/>
    <w:rsid w:val="002619B1"/>
    <w:rsid w:val="00261EF1"/>
    <w:rsid w:val="002623D3"/>
    <w:rsid w:val="002623DB"/>
    <w:rsid w:val="002633C6"/>
    <w:rsid w:val="002634F0"/>
    <w:rsid w:val="00263A6C"/>
    <w:rsid w:val="00264522"/>
    <w:rsid w:val="002647F7"/>
    <w:rsid w:val="002649A3"/>
    <w:rsid w:val="00264D5B"/>
    <w:rsid w:val="00264DDE"/>
    <w:rsid w:val="002653AB"/>
    <w:rsid w:val="0026571E"/>
    <w:rsid w:val="00266079"/>
    <w:rsid w:val="00266440"/>
    <w:rsid w:val="002664CA"/>
    <w:rsid w:val="00266671"/>
    <w:rsid w:val="00266FDF"/>
    <w:rsid w:val="00267BE0"/>
    <w:rsid w:val="00267E30"/>
    <w:rsid w:val="00267E4B"/>
    <w:rsid w:val="0027029A"/>
    <w:rsid w:val="0027037E"/>
    <w:rsid w:val="0027043C"/>
    <w:rsid w:val="002706CB"/>
    <w:rsid w:val="00270B4C"/>
    <w:rsid w:val="00270B5C"/>
    <w:rsid w:val="00270C61"/>
    <w:rsid w:val="002711E1"/>
    <w:rsid w:val="0027185C"/>
    <w:rsid w:val="00271C2F"/>
    <w:rsid w:val="00271F7F"/>
    <w:rsid w:val="002738DF"/>
    <w:rsid w:val="00273FE8"/>
    <w:rsid w:val="0027459E"/>
    <w:rsid w:val="00274715"/>
    <w:rsid w:val="00274ADD"/>
    <w:rsid w:val="00275526"/>
    <w:rsid w:val="002755A4"/>
    <w:rsid w:val="0027591C"/>
    <w:rsid w:val="0027606F"/>
    <w:rsid w:val="0027627F"/>
    <w:rsid w:val="002769B4"/>
    <w:rsid w:val="00276B17"/>
    <w:rsid w:val="00276DFC"/>
    <w:rsid w:val="00276E20"/>
    <w:rsid w:val="00277252"/>
    <w:rsid w:val="002801D7"/>
    <w:rsid w:val="00280546"/>
    <w:rsid w:val="002805F6"/>
    <w:rsid w:val="002812E5"/>
    <w:rsid w:val="00281FAC"/>
    <w:rsid w:val="0028237F"/>
    <w:rsid w:val="002838C3"/>
    <w:rsid w:val="00284A3F"/>
    <w:rsid w:val="002853D6"/>
    <w:rsid w:val="00286710"/>
    <w:rsid w:val="00286D63"/>
    <w:rsid w:val="00286F23"/>
    <w:rsid w:val="002875B8"/>
    <w:rsid w:val="00287B5E"/>
    <w:rsid w:val="00287D6F"/>
    <w:rsid w:val="00287DD5"/>
    <w:rsid w:val="00290035"/>
    <w:rsid w:val="0029038B"/>
    <w:rsid w:val="002905E1"/>
    <w:rsid w:val="00290DBA"/>
    <w:rsid w:val="00291479"/>
    <w:rsid w:val="00291AFF"/>
    <w:rsid w:val="00291B7B"/>
    <w:rsid w:val="00291BFE"/>
    <w:rsid w:val="00291C93"/>
    <w:rsid w:val="00292654"/>
    <w:rsid w:val="0029287D"/>
    <w:rsid w:val="00292AF4"/>
    <w:rsid w:val="00292BA3"/>
    <w:rsid w:val="00293073"/>
    <w:rsid w:val="002932C5"/>
    <w:rsid w:val="00293361"/>
    <w:rsid w:val="00293EF8"/>
    <w:rsid w:val="00294B59"/>
    <w:rsid w:val="00294FFA"/>
    <w:rsid w:val="00295304"/>
    <w:rsid w:val="00296300"/>
    <w:rsid w:val="00296BB2"/>
    <w:rsid w:val="00297493"/>
    <w:rsid w:val="002974B7"/>
    <w:rsid w:val="0029775E"/>
    <w:rsid w:val="00297A51"/>
    <w:rsid w:val="00297C5F"/>
    <w:rsid w:val="00297E8C"/>
    <w:rsid w:val="002A04A5"/>
    <w:rsid w:val="002A05F0"/>
    <w:rsid w:val="002A09EE"/>
    <w:rsid w:val="002A0AD0"/>
    <w:rsid w:val="002A0F85"/>
    <w:rsid w:val="002A0F8B"/>
    <w:rsid w:val="002A1156"/>
    <w:rsid w:val="002A187C"/>
    <w:rsid w:val="002A1CB4"/>
    <w:rsid w:val="002A1FC1"/>
    <w:rsid w:val="002A23B0"/>
    <w:rsid w:val="002A2DB7"/>
    <w:rsid w:val="002A2F5B"/>
    <w:rsid w:val="002A32DC"/>
    <w:rsid w:val="002A39A9"/>
    <w:rsid w:val="002A3EAD"/>
    <w:rsid w:val="002A3F27"/>
    <w:rsid w:val="002A457C"/>
    <w:rsid w:val="002A48BD"/>
    <w:rsid w:val="002A4A7D"/>
    <w:rsid w:val="002A4C48"/>
    <w:rsid w:val="002A4D43"/>
    <w:rsid w:val="002A521D"/>
    <w:rsid w:val="002A6649"/>
    <w:rsid w:val="002A6DA3"/>
    <w:rsid w:val="002A7843"/>
    <w:rsid w:val="002A7941"/>
    <w:rsid w:val="002A7C59"/>
    <w:rsid w:val="002B016F"/>
    <w:rsid w:val="002B10CF"/>
    <w:rsid w:val="002B2354"/>
    <w:rsid w:val="002B2627"/>
    <w:rsid w:val="002B27BB"/>
    <w:rsid w:val="002B2F74"/>
    <w:rsid w:val="002B310E"/>
    <w:rsid w:val="002B3D29"/>
    <w:rsid w:val="002B3D4A"/>
    <w:rsid w:val="002B3DFA"/>
    <w:rsid w:val="002B47A2"/>
    <w:rsid w:val="002B48FD"/>
    <w:rsid w:val="002B4C24"/>
    <w:rsid w:val="002B4DAF"/>
    <w:rsid w:val="002B4FB5"/>
    <w:rsid w:val="002B5B68"/>
    <w:rsid w:val="002B6AE3"/>
    <w:rsid w:val="002B6F5E"/>
    <w:rsid w:val="002B6F6C"/>
    <w:rsid w:val="002B7389"/>
    <w:rsid w:val="002B7B9D"/>
    <w:rsid w:val="002C033E"/>
    <w:rsid w:val="002C0406"/>
    <w:rsid w:val="002C0694"/>
    <w:rsid w:val="002C0C8E"/>
    <w:rsid w:val="002C158A"/>
    <w:rsid w:val="002C18CD"/>
    <w:rsid w:val="002C1C19"/>
    <w:rsid w:val="002C280D"/>
    <w:rsid w:val="002C2838"/>
    <w:rsid w:val="002C2E52"/>
    <w:rsid w:val="002C2F4C"/>
    <w:rsid w:val="002C381B"/>
    <w:rsid w:val="002C41FD"/>
    <w:rsid w:val="002C4456"/>
    <w:rsid w:val="002C4BC0"/>
    <w:rsid w:val="002C4CCA"/>
    <w:rsid w:val="002C4DFC"/>
    <w:rsid w:val="002C4F56"/>
    <w:rsid w:val="002C4F7B"/>
    <w:rsid w:val="002C5301"/>
    <w:rsid w:val="002C5589"/>
    <w:rsid w:val="002C6339"/>
    <w:rsid w:val="002C6342"/>
    <w:rsid w:val="002C675A"/>
    <w:rsid w:val="002C6AC4"/>
    <w:rsid w:val="002C6D23"/>
    <w:rsid w:val="002C73AC"/>
    <w:rsid w:val="002C79B9"/>
    <w:rsid w:val="002D068B"/>
    <w:rsid w:val="002D0BA3"/>
    <w:rsid w:val="002D15C3"/>
    <w:rsid w:val="002D16EA"/>
    <w:rsid w:val="002D3130"/>
    <w:rsid w:val="002D33D0"/>
    <w:rsid w:val="002D4708"/>
    <w:rsid w:val="002D4B95"/>
    <w:rsid w:val="002D4C52"/>
    <w:rsid w:val="002D4EA6"/>
    <w:rsid w:val="002D57FA"/>
    <w:rsid w:val="002D5858"/>
    <w:rsid w:val="002D67BA"/>
    <w:rsid w:val="002D6868"/>
    <w:rsid w:val="002E0009"/>
    <w:rsid w:val="002E0182"/>
    <w:rsid w:val="002E02C4"/>
    <w:rsid w:val="002E02E8"/>
    <w:rsid w:val="002E1680"/>
    <w:rsid w:val="002E19C4"/>
    <w:rsid w:val="002E1A27"/>
    <w:rsid w:val="002E2257"/>
    <w:rsid w:val="002E28C9"/>
    <w:rsid w:val="002E3D28"/>
    <w:rsid w:val="002E4291"/>
    <w:rsid w:val="002E4CD3"/>
    <w:rsid w:val="002E5990"/>
    <w:rsid w:val="002E5AF8"/>
    <w:rsid w:val="002E6156"/>
    <w:rsid w:val="002E6803"/>
    <w:rsid w:val="002E6A2E"/>
    <w:rsid w:val="002E7191"/>
    <w:rsid w:val="002E741F"/>
    <w:rsid w:val="002F0028"/>
    <w:rsid w:val="002F0309"/>
    <w:rsid w:val="002F07E2"/>
    <w:rsid w:val="002F0C97"/>
    <w:rsid w:val="002F160D"/>
    <w:rsid w:val="002F1CE9"/>
    <w:rsid w:val="002F1D8B"/>
    <w:rsid w:val="002F3827"/>
    <w:rsid w:val="002F434C"/>
    <w:rsid w:val="002F4397"/>
    <w:rsid w:val="002F4816"/>
    <w:rsid w:val="002F4E4A"/>
    <w:rsid w:val="002F5AA9"/>
    <w:rsid w:val="002F5EB2"/>
    <w:rsid w:val="002F6105"/>
    <w:rsid w:val="002F61EE"/>
    <w:rsid w:val="002F6DD8"/>
    <w:rsid w:val="002F77C8"/>
    <w:rsid w:val="00301BCA"/>
    <w:rsid w:val="0030203C"/>
    <w:rsid w:val="003020F2"/>
    <w:rsid w:val="00302139"/>
    <w:rsid w:val="00302304"/>
    <w:rsid w:val="00304712"/>
    <w:rsid w:val="00304D71"/>
    <w:rsid w:val="00305248"/>
    <w:rsid w:val="003052B3"/>
    <w:rsid w:val="00306868"/>
    <w:rsid w:val="00306EC5"/>
    <w:rsid w:val="00307FF4"/>
    <w:rsid w:val="00310597"/>
    <w:rsid w:val="00310703"/>
    <w:rsid w:val="00311292"/>
    <w:rsid w:val="00311306"/>
    <w:rsid w:val="0031173A"/>
    <w:rsid w:val="00311819"/>
    <w:rsid w:val="003121E5"/>
    <w:rsid w:val="00312221"/>
    <w:rsid w:val="0031234D"/>
    <w:rsid w:val="0031253C"/>
    <w:rsid w:val="003126F7"/>
    <w:rsid w:val="00312757"/>
    <w:rsid w:val="00312ECC"/>
    <w:rsid w:val="0031311E"/>
    <w:rsid w:val="00313391"/>
    <w:rsid w:val="00314275"/>
    <w:rsid w:val="00314C6B"/>
    <w:rsid w:val="00314EB9"/>
    <w:rsid w:val="0031506F"/>
    <w:rsid w:val="00315603"/>
    <w:rsid w:val="00315FAD"/>
    <w:rsid w:val="00316679"/>
    <w:rsid w:val="00316A86"/>
    <w:rsid w:val="00316F02"/>
    <w:rsid w:val="00316FB1"/>
    <w:rsid w:val="00317A44"/>
    <w:rsid w:val="00317BB1"/>
    <w:rsid w:val="003201D4"/>
    <w:rsid w:val="003205B5"/>
    <w:rsid w:val="003205EA"/>
    <w:rsid w:val="003209E5"/>
    <w:rsid w:val="00320BF3"/>
    <w:rsid w:val="00321D57"/>
    <w:rsid w:val="0032282C"/>
    <w:rsid w:val="003230A0"/>
    <w:rsid w:val="003231AA"/>
    <w:rsid w:val="003231ED"/>
    <w:rsid w:val="00323819"/>
    <w:rsid w:val="00323D44"/>
    <w:rsid w:val="0032420A"/>
    <w:rsid w:val="00325469"/>
    <w:rsid w:val="00325B22"/>
    <w:rsid w:val="00325F4D"/>
    <w:rsid w:val="00326E09"/>
    <w:rsid w:val="00327A9E"/>
    <w:rsid w:val="0033021E"/>
    <w:rsid w:val="00330232"/>
    <w:rsid w:val="00330AC9"/>
    <w:rsid w:val="00330B1F"/>
    <w:rsid w:val="00330DEF"/>
    <w:rsid w:val="00330EBD"/>
    <w:rsid w:val="003320F2"/>
    <w:rsid w:val="003321A0"/>
    <w:rsid w:val="00332305"/>
    <w:rsid w:val="00332C51"/>
    <w:rsid w:val="0033386C"/>
    <w:rsid w:val="00333A4B"/>
    <w:rsid w:val="00333A99"/>
    <w:rsid w:val="003340DB"/>
    <w:rsid w:val="003343DE"/>
    <w:rsid w:val="003345F1"/>
    <w:rsid w:val="003347FE"/>
    <w:rsid w:val="00334B73"/>
    <w:rsid w:val="00334B84"/>
    <w:rsid w:val="00334C59"/>
    <w:rsid w:val="0033519E"/>
    <w:rsid w:val="003357EB"/>
    <w:rsid w:val="00335B28"/>
    <w:rsid w:val="00335BC5"/>
    <w:rsid w:val="00335E1A"/>
    <w:rsid w:val="00335E42"/>
    <w:rsid w:val="003361C7"/>
    <w:rsid w:val="003365C1"/>
    <w:rsid w:val="003366BC"/>
    <w:rsid w:val="00336722"/>
    <w:rsid w:val="00336AD8"/>
    <w:rsid w:val="00336B82"/>
    <w:rsid w:val="00336C35"/>
    <w:rsid w:val="00336D6B"/>
    <w:rsid w:val="00336DAB"/>
    <w:rsid w:val="00337047"/>
    <w:rsid w:val="0033738C"/>
    <w:rsid w:val="003373BC"/>
    <w:rsid w:val="0033747E"/>
    <w:rsid w:val="00340682"/>
    <w:rsid w:val="003410BB"/>
    <w:rsid w:val="003410DE"/>
    <w:rsid w:val="003417E3"/>
    <w:rsid w:val="00341F2C"/>
    <w:rsid w:val="00341FB8"/>
    <w:rsid w:val="0034264F"/>
    <w:rsid w:val="00342B03"/>
    <w:rsid w:val="00342FEE"/>
    <w:rsid w:val="0034312D"/>
    <w:rsid w:val="00343350"/>
    <w:rsid w:val="003433BA"/>
    <w:rsid w:val="003437F2"/>
    <w:rsid w:val="00343D84"/>
    <w:rsid w:val="00343EFD"/>
    <w:rsid w:val="00344604"/>
    <w:rsid w:val="0034476A"/>
    <w:rsid w:val="00344F30"/>
    <w:rsid w:val="003459F3"/>
    <w:rsid w:val="0034620F"/>
    <w:rsid w:val="003464A2"/>
    <w:rsid w:val="00346AAD"/>
    <w:rsid w:val="00347458"/>
    <w:rsid w:val="00347630"/>
    <w:rsid w:val="00350C82"/>
    <w:rsid w:val="003513FC"/>
    <w:rsid w:val="00351801"/>
    <w:rsid w:val="00351BDC"/>
    <w:rsid w:val="003525A2"/>
    <w:rsid w:val="00352E6B"/>
    <w:rsid w:val="00354663"/>
    <w:rsid w:val="00354780"/>
    <w:rsid w:val="00354CDE"/>
    <w:rsid w:val="003554EC"/>
    <w:rsid w:val="0035563C"/>
    <w:rsid w:val="003560D4"/>
    <w:rsid w:val="003567B6"/>
    <w:rsid w:val="00357039"/>
    <w:rsid w:val="00357A86"/>
    <w:rsid w:val="0036032F"/>
    <w:rsid w:val="003609B2"/>
    <w:rsid w:val="00360CD8"/>
    <w:rsid w:val="00360DAE"/>
    <w:rsid w:val="00361DBA"/>
    <w:rsid w:val="00361DD7"/>
    <w:rsid w:val="003621ED"/>
    <w:rsid w:val="0036266B"/>
    <w:rsid w:val="003635EC"/>
    <w:rsid w:val="00363969"/>
    <w:rsid w:val="00363E25"/>
    <w:rsid w:val="0036411F"/>
    <w:rsid w:val="00364DEA"/>
    <w:rsid w:val="00364E96"/>
    <w:rsid w:val="00365761"/>
    <w:rsid w:val="003657DA"/>
    <w:rsid w:val="00365BAF"/>
    <w:rsid w:val="00365F25"/>
    <w:rsid w:val="00365F30"/>
    <w:rsid w:val="00365FE0"/>
    <w:rsid w:val="0036662A"/>
    <w:rsid w:val="00366E62"/>
    <w:rsid w:val="00366FD1"/>
    <w:rsid w:val="003679F2"/>
    <w:rsid w:val="00367E00"/>
    <w:rsid w:val="00367F1F"/>
    <w:rsid w:val="00371551"/>
    <w:rsid w:val="0037165B"/>
    <w:rsid w:val="003716C7"/>
    <w:rsid w:val="00371A26"/>
    <w:rsid w:val="00371ADB"/>
    <w:rsid w:val="0037261D"/>
    <w:rsid w:val="00372735"/>
    <w:rsid w:val="00372C4F"/>
    <w:rsid w:val="00372E18"/>
    <w:rsid w:val="0037345C"/>
    <w:rsid w:val="003735AB"/>
    <w:rsid w:val="003736E5"/>
    <w:rsid w:val="00373E7D"/>
    <w:rsid w:val="00374180"/>
    <w:rsid w:val="003741C5"/>
    <w:rsid w:val="00374494"/>
    <w:rsid w:val="003747B2"/>
    <w:rsid w:val="00374F6C"/>
    <w:rsid w:val="00375314"/>
    <w:rsid w:val="0037541E"/>
    <w:rsid w:val="00375529"/>
    <w:rsid w:val="00375780"/>
    <w:rsid w:val="00375D78"/>
    <w:rsid w:val="00375F23"/>
    <w:rsid w:val="0037640B"/>
    <w:rsid w:val="003764BD"/>
    <w:rsid w:val="0037652D"/>
    <w:rsid w:val="00376CB8"/>
    <w:rsid w:val="00376CFB"/>
    <w:rsid w:val="00376D31"/>
    <w:rsid w:val="0037702F"/>
    <w:rsid w:val="00377128"/>
    <w:rsid w:val="003771FE"/>
    <w:rsid w:val="003779D3"/>
    <w:rsid w:val="00380154"/>
    <w:rsid w:val="0038075F"/>
    <w:rsid w:val="00381090"/>
    <w:rsid w:val="0038132C"/>
    <w:rsid w:val="0038140D"/>
    <w:rsid w:val="0038227F"/>
    <w:rsid w:val="00382489"/>
    <w:rsid w:val="00383921"/>
    <w:rsid w:val="00383D92"/>
    <w:rsid w:val="0038435C"/>
    <w:rsid w:val="00384537"/>
    <w:rsid w:val="003848D5"/>
    <w:rsid w:val="00384D72"/>
    <w:rsid w:val="0038599F"/>
    <w:rsid w:val="00385C20"/>
    <w:rsid w:val="003875AA"/>
    <w:rsid w:val="00387890"/>
    <w:rsid w:val="0038796C"/>
    <w:rsid w:val="003900D9"/>
    <w:rsid w:val="0039016C"/>
    <w:rsid w:val="0039096B"/>
    <w:rsid w:val="0039127E"/>
    <w:rsid w:val="0039132D"/>
    <w:rsid w:val="003913C9"/>
    <w:rsid w:val="00391901"/>
    <w:rsid w:val="0039256D"/>
    <w:rsid w:val="00392B6D"/>
    <w:rsid w:val="00393A48"/>
    <w:rsid w:val="00393D24"/>
    <w:rsid w:val="00393ED0"/>
    <w:rsid w:val="0039404C"/>
    <w:rsid w:val="00394A43"/>
    <w:rsid w:val="00394E7E"/>
    <w:rsid w:val="00394FD2"/>
    <w:rsid w:val="00395330"/>
    <w:rsid w:val="00395C9D"/>
    <w:rsid w:val="0039732D"/>
    <w:rsid w:val="00397CCF"/>
    <w:rsid w:val="003A07EB"/>
    <w:rsid w:val="003A0D91"/>
    <w:rsid w:val="003A13A7"/>
    <w:rsid w:val="003A17ED"/>
    <w:rsid w:val="003A2A35"/>
    <w:rsid w:val="003A412F"/>
    <w:rsid w:val="003A4B68"/>
    <w:rsid w:val="003A4D57"/>
    <w:rsid w:val="003A4ED0"/>
    <w:rsid w:val="003A6325"/>
    <w:rsid w:val="003A64D8"/>
    <w:rsid w:val="003A6759"/>
    <w:rsid w:val="003A6B31"/>
    <w:rsid w:val="003A6FB4"/>
    <w:rsid w:val="003A7163"/>
    <w:rsid w:val="003A7204"/>
    <w:rsid w:val="003A78FE"/>
    <w:rsid w:val="003B02DC"/>
    <w:rsid w:val="003B0348"/>
    <w:rsid w:val="003B055F"/>
    <w:rsid w:val="003B06FA"/>
    <w:rsid w:val="003B0807"/>
    <w:rsid w:val="003B0A6E"/>
    <w:rsid w:val="003B0CE5"/>
    <w:rsid w:val="003B0E00"/>
    <w:rsid w:val="003B1854"/>
    <w:rsid w:val="003B1AAF"/>
    <w:rsid w:val="003B1AE5"/>
    <w:rsid w:val="003B1D2D"/>
    <w:rsid w:val="003B22A8"/>
    <w:rsid w:val="003B2390"/>
    <w:rsid w:val="003B2EA8"/>
    <w:rsid w:val="003B3F7E"/>
    <w:rsid w:val="003B4114"/>
    <w:rsid w:val="003B4420"/>
    <w:rsid w:val="003B4C70"/>
    <w:rsid w:val="003B5118"/>
    <w:rsid w:val="003B5348"/>
    <w:rsid w:val="003B557E"/>
    <w:rsid w:val="003B6D2E"/>
    <w:rsid w:val="003B7B7C"/>
    <w:rsid w:val="003C0FE5"/>
    <w:rsid w:val="003C1292"/>
    <w:rsid w:val="003C13A3"/>
    <w:rsid w:val="003C13C6"/>
    <w:rsid w:val="003C14A8"/>
    <w:rsid w:val="003C1C44"/>
    <w:rsid w:val="003C1D23"/>
    <w:rsid w:val="003C1E29"/>
    <w:rsid w:val="003C221D"/>
    <w:rsid w:val="003C26EB"/>
    <w:rsid w:val="003C2AF0"/>
    <w:rsid w:val="003C2DC1"/>
    <w:rsid w:val="003C3AE8"/>
    <w:rsid w:val="003C3B7D"/>
    <w:rsid w:val="003C403F"/>
    <w:rsid w:val="003C4108"/>
    <w:rsid w:val="003C463A"/>
    <w:rsid w:val="003C5239"/>
    <w:rsid w:val="003C57D8"/>
    <w:rsid w:val="003C6049"/>
    <w:rsid w:val="003C64C6"/>
    <w:rsid w:val="003C7293"/>
    <w:rsid w:val="003C7D7B"/>
    <w:rsid w:val="003D0462"/>
    <w:rsid w:val="003D058C"/>
    <w:rsid w:val="003D0632"/>
    <w:rsid w:val="003D0AA8"/>
    <w:rsid w:val="003D0C53"/>
    <w:rsid w:val="003D134F"/>
    <w:rsid w:val="003D13E0"/>
    <w:rsid w:val="003D13F4"/>
    <w:rsid w:val="003D15FD"/>
    <w:rsid w:val="003D1F16"/>
    <w:rsid w:val="003D204E"/>
    <w:rsid w:val="003D3721"/>
    <w:rsid w:val="003D37A0"/>
    <w:rsid w:val="003D433F"/>
    <w:rsid w:val="003D46AB"/>
    <w:rsid w:val="003D493A"/>
    <w:rsid w:val="003D4AA6"/>
    <w:rsid w:val="003D4EF1"/>
    <w:rsid w:val="003D4FD2"/>
    <w:rsid w:val="003D5556"/>
    <w:rsid w:val="003D5F75"/>
    <w:rsid w:val="003D6B12"/>
    <w:rsid w:val="003D7B38"/>
    <w:rsid w:val="003E0C1B"/>
    <w:rsid w:val="003E11BD"/>
    <w:rsid w:val="003E22C2"/>
    <w:rsid w:val="003E2509"/>
    <w:rsid w:val="003E28B5"/>
    <w:rsid w:val="003E2C88"/>
    <w:rsid w:val="003E2DFB"/>
    <w:rsid w:val="003E3460"/>
    <w:rsid w:val="003E3922"/>
    <w:rsid w:val="003E3E59"/>
    <w:rsid w:val="003E436B"/>
    <w:rsid w:val="003E47CC"/>
    <w:rsid w:val="003E491D"/>
    <w:rsid w:val="003E4D28"/>
    <w:rsid w:val="003E4EA2"/>
    <w:rsid w:val="003E5845"/>
    <w:rsid w:val="003E5D31"/>
    <w:rsid w:val="003E5FF1"/>
    <w:rsid w:val="003E6790"/>
    <w:rsid w:val="003E6BA8"/>
    <w:rsid w:val="003E6C0C"/>
    <w:rsid w:val="003E6E77"/>
    <w:rsid w:val="003E7676"/>
    <w:rsid w:val="003E7A3D"/>
    <w:rsid w:val="003F01CA"/>
    <w:rsid w:val="003F04DB"/>
    <w:rsid w:val="003F096A"/>
    <w:rsid w:val="003F1A90"/>
    <w:rsid w:val="003F1C2A"/>
    <w:rsid w:val="003F1FAB"/>
    <w:rsid w:val="003F296C"/>
    <w:rsid w:val="003F309F"/>
    <w:rsid w:val="003F3145"/>
    <w:rsid w:val="003F329A"/>
    <w:rsid w:val="003F35DC"/>
    <w:rsid w:val="003F3849"/>
    <w:rsid w:val="003F4022"/>
    <w:rsid w:val="003F4EAF"/>
    <w:rsid w:val="003F5217"/>
    <w:rsid w:val="003F5A09"/>
    <w:rsid w:val="003F5F0D"/>
    <w:rsid w:val="003F6928"/>
    <w:rsid w:val="003F6C2E"/>
    <w:rsid w:val="003F6E0C"/>
    <w:rsid w:val="003F7366"/>
    <w:rsid w:val="003F73CE"/>
    <w:rsid w:val="003F7449"/>
    <w:rsid w:val="003F7A52"/>
    <w:rsid w:val="003F7CF9"/>
    <w:rsid w:val="003F7FA9"/>
    <w:rsid w:val="0040121B"/>
    <w:rsid w:val="004012C8"/>
    <w:rsid w:val="00401CFB"/>
    <w:rsid w:val="0040209D"/>
    <w:rsid w:val="0040260C"/>
    <w:rsid w:val="00402684"/>
    <w:rsid w:val="00402CDC"/>
    <w:rsid w:val="00403042"/>
    <w:rsid w:val="00404497"/>
    <w:rsid w:val="00405265"/>
    <w:rsid w:val="0040549C"/>
    <w:rsid w:val="00405538"/>
    <w:rsid w:val="0040567A"/>
    <w:rsid w:val="00405994"/>
    <w:rsid w:val="0040601C"/>
    <w:rsid w:val="0040611B"/>
    <w:rsid w:val="004061E3"/>
    <w:rsid w:val="004061EB"/>
    <w:rsid w:val="00406464"/>
    <w:rsid w:val="004066F0"/>
    <w:rsid w:val="004071C0"/>
    <w:rsid w:val="00407518"/>
    <w:rsid w:val="00407B8E"/>
    <w:rsid w:val="00407DFA"/>
    <w:rsid w:val="00410AB5"/>
    <w:rsid w:val="00410CB6"/>
    <w:rsid w:val="00410CFC"/>
    <w:rsid w:val="00410F37"/>
    <w:rsid w:val="00411088"/>
    <w:rsid w:val="00411988"/>
    <w:rsid w:val="00412128"/>
    <w:rsid w:val="004122E9"/>
    <w:rsid w:val="00412ACC"/>
    <w:rsid w:val="004136E4"/>
    <w:rsid w:val="004137FB"/>
    <w:rsid w:val="0041471D"/>
    <w:rsid w:val="004147E7"/>
    <w:rsid w:val="004157AB"/>
    <w:rsid w:val="00415A31"/>
    <w:rsid w:val="00416AB0"/>
    <w:rsid w:val="0041753C"/>
    <w:rsid w:val="00417A32"/>
    <w:rsid w:val="004201DF"/>
    <w:rsid w:val="0042070C"/>
    <w:rsid w:val="00420722"/>
    <w:rsid w:val="00420C83"/>
    <w:rsid w:val="004214D5"/>
    <w:rsid w:val="00421840"/>
    <w:rsid w:val="004219F7"/>
    <w:rsid w:val="00421F08"/>
    <w:rsid w:val="00422177"/>
    <w:rsid w:val="00422580"/>
    <w:rsid w:val="00422586"/>
    <w:rsid w:val="0042283B"/>
    <w:rsid w:val="00422EEA"/>
    <w:rsid w:val="0042314F"/>
    <w:rsid w:val="0042368B"/>
    <w:rsid w:val="004238C4"/>
    <w:rsid w:val="00423F81"/>
    <w:rsid w:val="00424638"/>
    <w:rsid w:val="004248CD"/>
    <w:rsid w:val="00424A23"/>
    <w:rsid w:val="00425CDE"/>
    <w:rsid w:val="0042608E"/>
    <w:rsid w:val="004262E1"/>
    <w:rsid w:val="00426A50"/>
    <w:rsid w:val="004270C3"/>
    <w:rsid w:val="00427289"/>
    <w:rsid w:val="0042760A"/>
    <w:rsid w:val="00427768"/>
    <w:rsid w:val="00427890"/>
    <w:rsid w:val="00430480"/>
    <w:rsid w:val="00430A34"/>
    <w:rsid w:val="00431045"/>
    <w:rsid w:val="004316B3"/>
    <w:rsid w:val="004316FB"/>
    <w:rsid w:val="00432040"/>
    <w:rsid w:val="00432064"/>
    <w:rsid w:val="004321A2"/>
    <w:rsid w:val="0043257A"/>
    <w:rsid w:val="004326AA"/>
    <w:rsid w:val="0043283E"/>
    <w:rsid w:val="00433D6E"/>
    <w:rsid w:val="004349EA"/>
    <w:rsid w:val="00435B10"/>
    <w:rsid w:val="00435FB4"/>
    <w:rsid w:val="00436207"/>
    <w:rsid w:val="00436689"/>
    <w:rsid w:val="00436BDC"/>
    <w:rsid w:val="00436C02"/>
    <w:rsid w:val="00436DCF"/>
    <w:rsid w:val="004372FE"/>
    <w:rsid w:val="00437C50"/>
    <w:rsid w:val="0044004C"/>
    <w:rsid w:val="00440373"/>
    <w:rsid w:val="00440602"/>
    <w:rsid w:val="0044082E"/>
    <w:rsid w:val="00440C36"/>
    <w:rsid w:val="00440E95"/>
    <w:rsid w:val="0044174A"/>
    <w:rsid w:val="00441E28"/>
    <w:rsid w:val="0044250C"/>
    <w:rsid w:val="00442BBA"/>
    <w:rsid w:val="00442D57"/>
    <w:rsid w:val="004432CD"/>
    <w:rsid w:val="00443972"/>
    <w:rsid w:val="00444BEE"/>
    <w:rsid w:val="00444CF6"/>
    <w:rsid w:val="004454CA"/>
    <w:rsid w:val="00445879"/>
    <w:rsid w:val="004458B2"/>
    <w:rsid w:val="00445A31"/>
    <w:rsid w:val="00445EBF"/>
    <w:rsid w:val="00446018"/>
    <w:rsid w:val="00446779"/>
    <w:rsid w:val="0044695B"/>
    <w:rsid w:val="00446DA1"/>
    <w:rsid w:val="004470C2"/>
    <w:rsid w:val="004470CA"/>
    <w:rsid w:val="004479F4"/>
    <w:rsid w:val="00447AA6"/>
    <w:rsid w:val="00447CB7"/>
    <w:rsid w:val="00447D25"/>
    <w:rsid w:val="00447E56"/>
    <w:rsid w:val="004501B9"/>
    <w:rsid w:val="004503AC"/>
    <w:rsid w:val="00450757"/>
    <w:rsid w:val="004509CF"/>
    <w:rsid w:val="00450BEE"/>
    <w:rsid w:val="00450D34"/>
    <w:rsid w:val="0045112B"/>
    <w:rsid w:val="00451416"/>
    <w:rsid w:val="004531B6"/>
    <w:rsid w:val="004536B8"/>
    <w:rsid w:val="00453B6C"/>
    <w:rsid w:val="00454037"/>
    <w:rsid w:val="00454266"/>
    <w:rsid w:val="004542C3"/>
    <w:rsid w:val="0045469D"/>
    <w:rsid w:val="00454F78"/>
    <w:rsid w:val="004551D1"/>
    <w:rsid w:val="00455E24"/>
    <w:rsid w:val="00456325"/>
    <w:rsid w:val="00456470"/>
    <w:rsid w:val="004600E0"/>
    <w:rsid w:val="004603C4"/>
    <w:rsid w:val="0046076B"/>
    <w:rsid w:val="00460A43"/>
    <w:rsid w:val="00460F10"/>
    <w:rsid w:val="00460FC9"/>
    <w:rsid w:val="0046164C"/>
    <w:rsid w:val="00461984"/>
    <w:rsid w:val="00461BE4"/>
    <w:rsid w:val="0046206F"/>
    <w:rsid w:val="00462818"/>
    <w:rsid w:val="004632B7"/>
    <w:rsid w:val="00463765"/>
    <w:rsid w:val="00464296"/>
    <w:rsid w:val="00464DF0"/>
    <w:rsid w:val="004654D3"/>
    <w:rsid w:val="00465C40"/>
    <w:rsid w:val="00466423"/>
    <w:rsid w:val="0046655F"/>
    <w:rsid w:val="0046659F"/>
    <w:rsid w:val="00466A4E"/>
    <w:rsid w:val="004670B2"/>
    <w:rsid w:val="00467C53"/>
    <w:rsid w:val="00467D26"/>
    <w:rsid w:val="0047014E"/>
    <w:rsid w:val="0047033E"/>
    <w:rsid w:val="00470441"/>
    <w:rsid w:val="00470DB9"/>
    <w:rsid w:val="00470F69"/>
    <w:rsid w:val="004710B9"/>
    <w:rsid w:val="00471236"/>
    <w:rsid w:val="0047132F"/>
    <w:rsid w:val="0047148E"/>
    <w:rsid w:val="0047176C"/>
    <w:rsid w:val="00471ACC"/>
    <w:rsid w:val="00471EB4"/>
    <w:rsid w:val="004736D7"/>
    <w:rsid w:val="004736DE"/>
    <w:rsid w:val="00473E8B"/>
    <w:rsid w:val="00474AA3"/>
    <w:rsid w:val="00474D6F"/>
    <w:rsid w:val="0047557E"/>
    <w:rsid w:val="00475865"/>
    <w:rsid w:val="00475C82"/>
    <w:rsid w:val="00476077"/>
    <w:rsid w:val="0047611D"/>
    <w:rsid w:val="0047617C"/>
    <w:rsid w:val="004769DE"/>
    <w:rsid w:val="00477035"/>
    <w:rsid w:val="00477220"/>
    <w:rsid w:val="00477765"/>
    <w:rsid w:val="004802B7"/>
    <w:rsid w:val="004806AB"/>
    <w:rsid w:val="004815E1"/>
    <w:rsid w:val="00481646"/>
    <w:rsid w:val="0048189E"/>
    <w:rsid w:val="00481C6C"/>
    <w:rsid w:val="004821A0"/>
    <w:rsid w:val="00482263"/>
    <w:rsid w:val="00482273"/>
    <w:rsid w:val="00482321"/>
    <w:rsid w:val="00482565"/>
    <w:rsid w:val="0048258B"/>
    <w:rsid w:val="00482863"/>
    <w:rsid w:val="00482B10"/>
    <w:rsid w:val="00482DBF"/>
    <w:rsid w:val="0048408E"/>
    <w:rsid w:val="0048420A"/>
    <w:rsid w:val="004842A5"/>
    <w:rsid w:val="0048495E"/>
    <w:rsid w:val="00484C24"/>
    <w:rsid w:val="00485776"/>
    <w:rsid w:val="00485E07"/>
    <w:rsid w:val="004863D2"/>
    <w:rsid w:val="00486A16"/>
    <w:rsid w:val="00486E0D"/>
    <w:rsid w:val="00486E81"/>
    <w:rsid w:val="00487214"/>
    <w:rsid w:val="00487576"/>
    <w:rsid w:val="004877CC"/>
    <w:rsid w:val="00487A0D"/>
    <w:rsid w:val="00487B5F"/>
    <w:rsid w:val="00487DEC"/>
    <w:rsid w:val="00490436"/>
    <w:rsid w:val="00490883"/>
    <w:rsid w:val="00490DAA"/>
    <w:rsid w:val="00490E1E"/>
    <w:rsid w:val="00490F0C"/>
    <w:rsid w:val="0049121F"/>
    <w:rsid w:val="00491760"/>
    <w:rsid w:val="004917BC"/>
    <w:rsid w:val="004923DE"/>
    <w:rsid w:val="004924D2"/>
    <w:rsid w:val="00492589"/>
    <w:rsid w:val="004930B9"/>
    <w:rsid w:val="00493306"/>
    <w:rsid w:val="004935EF"/>
    <w:rsid w:val="004939CE"/>
    <w:rsid w:val="00493ADD"/>
    <w:rsid w:val="00493B9E"/>
    <w:rsid w:val="00493FB8"/>
    <w:rsid w:val="004943D6"/>
    <w:rsid w:val="00494D11"/>
    <w:rsid w:val="004950B3"/>
    <w:rsid w:val="00495B36"/>
    <w:rsid w:val="004965F5"/>
    <w:rsid w:val="00496826"/>
    <w:rsid w:val="004978AE"/>
    <w:rsid w:val="00497BC5"/>
    <w:rsid w:val="00497C38"/>
    <w:rsid w:val="00497F8D"/>
    <w:rsid w:val="004A037A"/>
    <w:rsid w:val="004A0901"/>
    <w:rsid w:val="004A0CA8"/>
    <w:rsid w:val="004A1464"/>
    <w:rsid w:val="004A1FED"/>
    <w:rsid w:val="004A2757"/>
    <w:rsid w:val="004A2DA7"/>
    <w:rsid w:val="004A34E8"/>
    <w:rsid w:val="004A365E"/>
    <w:rsid w:val="004A3DA4"/>
    <w:rsid w:val="004A4243"/>
    <w:rsid w:val="004A45F8"/>
    <w:rsid w:val="004A4D57"/>
    <w:rsid w:val="004A5085"/>
    <w:rsid w:val="004A525A"/>
    <w:rsid w:val="004A56F1"/>
    <w:rsid w:val="004A5BC0"/>
    <w:rsid w:val="004A5E9D"/>
    <w:rsid w:val="004A5F4C"/>
    <w:rsid w:val="004A6131"/>
    <w:rsid w:val="004A61B3"/>
    <w:rsid w:val="004A656F"/>
    <w:rsid w:val="004A6B29"/>
    <w:rsid w:val="004A738B"/>
    <w:rsid w:val="004A7970"/>
    <w:rsid w:val="004A799A"/>
    <w:rsid w:val="004A7A08"/>
    <w:rsid w:val="004A7AA5"/>
    <w:rsid w:val="004B030B"/>
    <w:rsid w:val="004B0A42"/>
    <w:rsid w:val="004B0A65"/>
    <w:rsid w:val="004B0F50"/>
    <w:rsid w:val="004B143F"/>
    <w:rsid w:val="004B243F"/>
    <w:rsid w:val="004B275D"/>
    <w:rsid w:val="004B28CF"/>
    <w:rsid w:val="004B3D71"/>
    <w:rsid w:val="004B48BF"/>
    <w:rsid w:val="004B48E2"/>
    <w:rsid w:val="004B49D6"/>
    <w:rsid w:val="004B4AF2"/>
    <w:rsid w:val="004B55B4"/>
    <w:rsid w:val="004B67DC"/>
    <w:rsid w:val="004B6AF8"/>
    <w:rsid w:val="004B6C2B"/>
    <w:rsid w:val="004B7176"/>
    <w:rsid w:val="004B7543"/>
    <w:rsid w:val="004B7838"/>
    <w:rsid w:val="004B7A8F"/>
    <w:rsid w:val="004B7D02"/>
    <w:rsid w:val="004C0BD5"/>
    <w:rsid w:val="004C1092"/>
    <w:rsid w:val="004C13A2"/>
    <w:rsid w:val="004C15F9"/>
    <w:rsid w:val="004C1792"/>
    <w:rsid w:val="004C1E72"/>
    <w:rsid w:val="004C1F1C"/>
    <w:rsid w:val="004C2BF3"/>
    <w:rsid w:val="004C2DD9"/>
    <w:rsid w:val="004C320E"/>
    <w:rsid w:val="004C3268"/>
    <w:rsid w:val="004C352A"/>
    <w:rsid w:val="004C3BF7"/>
    <w:rsid w:val="004C3C1D"/>
    <w:rsid w:val="004C4472"/>
    <w:rsid w:val="004C45AE"/>
    <w:rsid w:val="004C5259"/>
    <w:rsid w:val="004C5277"/>
    <w:rsid w:val="004C5284"/>
    <w:rsid w:val="004C52F7"/>
    <w:rsid w:val="004C5BA8"/>
    <w:rsid w:val="004C64FF"/>
    <w:rsid w:val="004C6AA4"/>
    <w:rsid w:val="004C703C"/>
    <w:rsid w:val="004C7BA8"/>
    <w:rsid w:val="004C7E91"/>
    <w:rsid w:val="004C7F4C"/>
    <w:rsid w:val="004D0028"/>
    <w:rsid w:val="004D0F19"/>
    <w:rsid w:val="004D12D6"/>
    <w:rsid w:val="004D265A"/>
    <w:rsid w:val="004D2759"/>
    <w:rsid w:val="004D2A7C"/>
    <w:rsid w:val="004D2AF9"/>
    <w:rsid w:val="004D2E86"/>
    <w:rsid w:val="004D3058"/>
    <w:rsid w:val="004D417A"/>
    <w:rsid w:val="004D47F4"/>
    <w:rsid w:val="004D4D16"/>
    <w:rsid w:val="004D5041"/>
    <w:rsid w:val="004D5152"/>
    <w:rsid w:val="004D5817"/>
    <w:rsid w:val="004D670F"/>
    <w:rsid w:val="004D6A0F"/>
    <w:rsid w:val="004D6EF5"/>
    <w:rsid w:val="004D7452"/>
    <w:rsid w:val="004E02FB"/>
    <w:rsid w:val="004E0439"/>
    <w:rsid w:val="004E044A"/>
    <w:rsid w:val="004E0F1C"/>
    <w:rsid w:val="004E12C0"/>
    <w:rsid w:val="004E12CE"/>
    <w:rsid w:val="004E1C70"/>
    <w:rsid w:val="004E2567"/>
    <w:rsid w:val="004E3083"/>
    <w:rsid w:val="004E34AC"/>
    <w:rsid w:val="004E40F1"/>
    <w:rsid w:val="004E419F"/>
    <w:rsid w:val="004E44AB"/>
    <w:rsid w:val="004E4B01"/>
    <w:rsid w:val="004E4BC1"/>
    <w:rsid w:val="004E52F6"/>
    <w:rsid w:val="004E5B68"/>
    <w:rsid w:val="004E70AA"/>
    <w:rsid w:val="004E7302"/>
    <w:rsid w:val="004E75FD"/>
    <w:rsid w:val="004E789E"/>
    <w:rsid w:val="004E7B11"/>
    <w:rsid w:val="004E7D8E"/>
    <w:rsid w:val="004F0252"/>
    <w:rsid w:val="004F05B2"/>
    <w:rsid w:val="004F0AE5"/>
    <w:rsid w:val="004F122C"/>
    <w:rsid w:val="004F177E"/>
    <w:rsid w:val="004F1BC1"/>
    <w:rsid w:val="004F2162"/>
    <w:rsid w:val="004F227A"/>
    <w:rsid w:val="004F243B"/>
    <w:rsid w:val="004F270C"/>
    <w:rsid w:val="004F3A9C"/>
    <w:rsid w:val="004F407C"/>
    <w:rsid w:val="004F5920"/>
    <w:rsid w:val="004F65E4"/>
    <w:rsid w:val="004F6B0C"/>
    <w:rsid w:val="004F7315"/>
    <w:rsid w:val="004F73E8"/>
    <w:rsid w:val="00500428"/>
    <w:rsid w:val="00500D9F"/>
    <w:rsid w:val="0050103D"/>
    <w:rsid w:val="0050116D"/>
    <w:rsid w:val="00501213"/>
    <w:rsid w:val="00501843"/>
    <w:rsid w:val="00502B86"/>
    <w:rsid w:val="0050332F"/>
    <w:rsid w:val="00503476"/>
    <w:rsid w:val="0050394C"/>
    <w:rsid w:val="00503D5C"/>
    <w:rsid w:val="0050439E"/>
    <w:rsid w:val="005043B2"/>
    <w:rsid w:val="0050488A"/>
    <w:rsid w:val="00505158"/>
    <w:rsid w:val="0050522F"/>
    <w:rsid w:val="00505362"/>
    <w:rsid w:val="0050538E"/>
    <w:rsid w:val="005057CB"/>
    <w:rsid w:val="00505A1E"/>
    <w:rsid w:val="00506344"/>
    <w:rsid w:val="0050637C"/>
    <w:rsid w:val="0050648A"/>
    <w:rsid w:val="005066D0"/>
    <w:rsid w:val="005069D7"/>
    <w:rsid w:val="00507416"/>
    <w:rsid w:val="00507F18"/>
    <w:rsid w:val="00511294"/>
    <w:rsid w:val="005114B1"/>
    <w:rsid w:val="005116CC"/>
    <w:rsid w:val="00511E1B"/>
    <w:rsid w:val="0051217F"/>
    <w:rsid w:val="005124EB"/>
    <w:rsid w:val="00512CB5"/>
    <w:rsid w:val="005138FA"/>
    <w:rsid w:val="00513AD3"/>
    <w:rsid w:val="00514051"/>
    <w:rsid w:val="00514925"/>
    <w:rsid w:val="00514AB9"/>
    <w:rsid w:val="00514EA3"/>
    <w:rsid w:val="005152BB"/>
    <w:rsid w:val="005156F5"/>
    <w:rsid w:val="00515CE2"/>
    <w:rsid w:val="00515EC8"/>
    <w:rsid w:val="005160C4"/>
    <w:rsid w:val="00516723"/>
    <w:rsid w:val="00516BDE"/>
    <w:rsid w:val="00516F75"/>
    <w:rsid w:val="005171A7"/>
    <w:rsid w:val="00517512"/>
    <w:rsid w:val="0051799A"/>
    <w:rsid w:val="00520AAD"/>
    <w:rsid w:val="00520B9F"/>
    <w:rsid w:val="00521527"/>
    <w:rsid w:val="0052237F"/>
    <w:rsid w:val="00522F44"/>
    <w:rsid w:val="00523160"/>
    <w:rsid w:val="00523410"/>
    <w:rsid w:val="0052376F"/>
    <w:rsid w:val="00523775"/>
    <w:rsid w:val="0052380E"/>
    <w:rsid w:val="00523E49"/>
    <w:rsid w:val="0052416F"/>
    <w:rsid w:val="005247B5"/>
    <w:rsid w:val="00524B75"/>
    <w:rsid w:val="00524DBB"/>
    <w:rsid w:val="00524E1F"/>
    <w:rsid w:val="00525C0E"/>
    <w:rsid w:val="00525E29"/>
    <w:rsid w:val="0052649B"/>
    <w:rsid w:val="00526639"/>
    <w:rsid w:val="0052675B"/>
    <w:rsid w:val="0052678E"/>
    <w:rsid w:val="00526F26"/>
    <w:rsid w:val="00526FCF"/>
    <w:rsid w:val="00527163"/>
    <w:rsid w:val="005277A4"/>
    <w:rsid w:val="00530003"/>
    <w:rsid w:val="00530603"/>
    <w:rsid w:val="00530611"/>
    <w:rsid w:val="00531593"/>
    <w:rsid w:val="00531BF6"/>
    <w:rsid w:val="00531EB9"/>
    <w:rsid w:val="0053203A"/>
    <w:rsid w:val="005323D9"/>
    <w:rsid w:val="00532D10"/>
    <w:rsid w:val="0053328A"/>
    <w:rsid w:val="00533502"/>
    <w:rsid w:val="005340C5"/>
    <w:rsid w:val="00534502"/>
    <w:rsid w:val="005347FF"/>
    <w:rsid w:val="00534A9B"/>
    <w:rsid w:val="00534FE7"/>
    <w:rsid w:val="005354A3"/>
    <w:rsid w:val="005357D5"/>
    <w:rsid w:val="0053590F"/>
    <w:rsid w:val="00536DA6"/>
    <w:rsid w:val="00537A13"/>
    <w:rsid w:val="00537D06"/>
    <w:rsid w:val="00537D16"/>
    <w:rsid w:val="00537DF9"/>
    <w:rsid w:val="00540132"/>
    <w:rsid w:val="00540253"/>
    <w:rsid w:val="00540753"/>
    <w:rsid w:val="005409C8"/>
    <w:rsid w:val="00540BD2"/>
    <w:rsid w:val="00540F75"/>
    <w:rsid w:val="00541579"/>
    <w:rsid w:val="005415B1"/>
    <w:rsid w:val="0054219D"/>
    <w:rsid w:val="005428EF"/>
    <w:rsid w:val="00542A1C"/>
    <w:rsid w:val="00542D2A"/>
    <w:rsid w:val="00542EDE"/>
    <w:rsid w:val="00543644"/>
    <w:rsid w:val="00543C26"/>
    <w:rsid w:val="00543C3F"/>
    <w:rsid w:val="005445BB"/>
    <w:rsid w:val="00544B29"/>
    <w:rsid w:val="00544F0E"/>
    <w:rsid w:val="00544FEB"/>
    <w:rsid w:val="00545174"/>
    <w:rsid w:val="00545536"/>
    <w:rsid w:val="005456DF"/>
    <w:rsid w:val="00546A68"/>
    <w:rsid w:val="00546F28"/>
    <w:rsid w:val="00547534"/>
    <w:rsid w:val="00547E8C"/>
    <w:rsid w:val="00547FF8"/>
    <w:rsid w:val="00550154"/>
    <w:rsid w:val="00550D95"/>
    <w:rsid w:val="005513D7"/>
    <w:rsid w:val="005514D0"/>
    <w:rsid w:val="005517D5"/>
    <w:rsid w:val="00551811"/>
    <w:rsid w:val="00551824"/>
    <w:rsid w:val="00551946"/>
    <w:rsid w:val="00551C3E"/>
    <w:rsid w:val="00551DB1"/>
    <w:rsid w:val="00551EBE"/>
    <w:rsid w:val="00552238"/>
    <w:rsid w:val="00552BCF"/>
    <w:rsid w:val="00552DCD"/>
    <w:rsid w:val="00552F0C"/>
    <w:rsid w:val="00553044"/>
    <w:rsid w:val="005538B9"/>
    <w:rsid w:val="00553932"/>
    <w:rsid w:val="0055454A"/>
    <w:rsid w:val="00554B8B"/>
    <w:rsid w:val="00555459"/>
    <w:rsid w:val="00555749"/>
    <w:rsid w:val="00555E47"/>
    <w:rsid w:val="00556551"/>
    <w:rsid w:val="005567C7"/>
    <w:rsid w:val="00556DF7"/>
    <w:rsid w:val="00557401"/>
    <w:rsid w:val="005575A5"/>
    <w:rsid w:val="0055777B"/>
    <w:rsid w:val="00557A29"/>
    <w:rsid w:val="00557CDB"/>
    <w:rsid w:val="0056157B"/>
    <w:rsid w:val="00561B7D"/>
    <w:rsid w:val="0056240F"/>
    <w:rsid w:val="00562573"/>
    <w:rsid w:val="005628BA"/>
    <w:rsid w:val="00562A4A"/>
    <w:rsid w:val="00562B3C"/>
    <w:rsid w:val="00562BC6"/>
    <w:rsid w:val="00562EB0"/>
    <w:rsid w:val="00562F30"/>
    <w:rsid w:val="00563008"/>
    <w:rsid w:val="00563340"/>
    <w:rsid w:val="0056365C"/>
    <w:rsid w:val="00563882"/>
    <w:rsid w:val="00564468"/>
    <w:rsid w:val="00564D17"/>
    <w:rsid w:val="0056545A"/>
    <w:rsid w:val="00565AE2"/>
    <w:rsid w:val="00565F1A"/>
    <w:rsid w:val="005662BA"/>
    <w:rsid w:val="005664AC"/>
    <w:rsid w:val="005664E9"/>
    <w:rsid w:val="005667E4"/>
    <w:rsid w:val="00566A1C"/>
    <w:rsid w:val="00566CDE"/>
    <w:rsid w:val="00566E57"/>
    <w:rsid w:val="00566ECB"/>
    <w:rsid w:val="0056731B"/>
    <w:rsid w:val="005704DF"/>
    <w:rsid w:val="0057067A"/>
    <w:rsid w:val="0057077D"/>
    <w:rsid w:val="00570856"/>
    <w:rsid w:val="005711B3"/>
    <w:rsid w:val="005711CB"/>
    <w:rsid w:val="005718BA"/>
    <w:rsid w:val="005718C4"/>
    <w:rsid w:val="00571C95"/>
    <w:rsid w:val="005722BB"/>
    <w:rsid w:val="00572368"/>
    <w:rsid w:val="00572BBE"/>
    <w:rsid w:val="00572ED9"/>
    <w:rsid w:val="0057304B"/>
    <w:rsid w:val="0057363D"/>
    <w:rsid w:val="00573810"/>
    <w:rsid w:val="00573A0D"/>
    <w:rsid w:val="00573FAD"/>
    <w:rsid w:val="00574320"/>
    <w:rsid w:val="00574372"/>
    <w:rsid w:val="00574C23"/>
    <w:rsid w:val="00574E79"/>
    <w:rsid w:val="005753E5"/>
    <w:rsid w:val="00575563"/>
    <w:rsid w:val="00575768"/>
    <w:rsid w:val="005759CF"/>
    <w:rsid w:val="005760AB"/>
    <w:rsid w:val="005761B9"/>
    <w:rsid w:val="005761CC"/>
    <w:rsid w:val="005769CC"/>
    <w:rsid w:val="00576D64"/>
    <w:rsid w:val="00577557"/>
    <w:rsid w:val="00580AF2"/>
    <w:rsid w:val="00580EAA"/>
    <w:rsid w:val="005810FA"/>
    <w:rsid w:val="00581771"/>
    <w:rsid w:val="00581CE7"/>
    <w:rsid w:val="00581D62"/>
    <w:rsid w:val="0058228A"/>
    <w:rsid w:val="00582BC4"/>
    <w:rsid w:val="005834F8"/>
    <w:rsid w:val="00583AFB"/>
    <w:rsid w:val="00583BB3"/>
    <w:rsid w:val="00583E79"/>
    <w:rsid w:val="005851EA"/>
    <w:rsid w:val="00585284"/>
    <w:rsid w:val="00585329"/>
    <w:rsid w:val="0058596E"/>
    <w:rsid w:val="0058658D"/>
    <w:rsid w:val="0058670B"/>
    <w:rsid w:val="005868AF"/>
    <w:rsid w:val="00586910"/>
    <w:rsid w:val="00586A96"/>
    <w:rsid w:val="00586AE0"/>
    <w:rsid w:val="0058727A"/>
    <w:rsid w:val="005874C4"/>
    <w:rsid w:val="0058777F"/>
    <w:rsid w:val="005878E1"/>
    <w:rsid w:val="00587F2D"/>
    <w:rsid w:val="0059020B"/>
    <w:rsid w:val="00590501"/>
    <w:rsid w:val="00590A67"/>
    <w:rsid w:val="00590D68"/>
    <w:rsid w:val="0059162D"/>
    <w:rsid w:val="00591A92"/>
    <w:rsid w:val="00591CD2"/>
    <w:rsid w:val="00591D47"/>
    <w:rsid w:val="0059255D"/>
    <w:rsid w:val="0059278B"/>
    <w:rsid w:val="00592CAB"/>
    <w:rsid w:val="00592CC1"/>
    <w:rsid w:val="00592D68"/>
    <w:rsid w:val="005934E1"/>
    <w:rsid w:val="005936AB"/>
    <w:rsid w:val="005940CD"/>
    <w:rsid w:val="00595207"/>
    <w:rsid w:val="005952B5"/>
    <w:rsid w:val="0059531B"/>
    <w:rsid w:val="0059579F"/>
    <w:rsid w:val="00596497"/>
    <w:rsid w:val="00596C9E"/>
    <w:rsid w:val="00597006"/>
    <w:rsid w:val="005979A1"/>
    <w:rsid w:val="005A027B"/>
    <w:rsid w:val="005A07F4"/>
    <w:rsid w:val="005A0CB5"/>
    <w:rsid w:val="005A1211"/>
    <w:rsid w:val="005A137E"/>
    <w:rsid w:val="005A2417"/>
    <w:rsid w:val="005A253C"/>
    <w:rsid w:val="005A2E80"/>
    <w:rsid w:val="005A2F56"/>
    <w:rsid w:val="005A3078"/>
    <w:rsid w:val="005A371A"/>
    <w:rsid w:val="005A39BB"/>
    <w:rsid w:val="005A3BAD"/>
    <w:rsid w:val="005A3F35"/>
    <w:rsid w:val="005A4295"/>
    <w:rsid w:val="005A4D29"/>
    <w:rsid w:val="005A505E"/>
    <w:rsid w:val="005A59C6"/>
    <w:rsid w:val="005A5FA3"/>
    <w:rsid w:val="005A6180"/>
    <w:rsid w:val="005A6285"/>
    <w:rsid w:val="005A6B9E"/>
    <w:rsid w:val="005A6F6A"/>
    <w:rsid w:val="005A7085"/>
    <w:rsid w:val="005A7225"/>
    <w:rsid w:val="005A748E"/>
    <w:rsid w:val="005A7DD5"/>
    <w:rsid w:val="005B093D"/>
    <w:rsid w:val="005B0AFE"/>
    <w:rsid w:val="005B0FD8"/>
    <w:rsid w:val="005B131F"/>
    <w:rsid w:val="005B181F"/>
    <w:rsid w:val="005B1ACA"/>
    <w:rsid w:val="005B299C"/>
    <w:rsid w:val="005B2B09"/>
    <w:rsid w:val="005B2D8E"/>
    <w:rsid w:val="005B3051"/>
    <w:rsid w:val="005B33E2"/>
    <w:rsid w:val="005B35CE"/>
    <w:rsid w:val="005B3857"/>
    <w:rsid w:val="005B390D"/>
    <w:rsid w:val="005B3D97"/>
    <w:rsid w:val="005B3F12"/>
    <w:rsid w:val="005B4276"/>
    <w:rsid w:val="005B43C8"/>
    <w:rsid w:val="005B4401"/>
    <w:rsid w:val="005B46E2"/>
    <w:rsid w:val="005B47C2"/>
    <w:rsid w:val="005B4AAB"/>
    <w:rsid w:val="005B4F77"/>
    <w:rsid w:val="005B5393"/>
    <w:rsid w:val="005B5440"/>
    <w:rsid w:val="005B60A5"/>
    <w:rsid w:val="005B6629"/>
    <w:rsid w:val="005B6644"/>
    <w:rsid w:val="005B73A0"/>
    <w:rsid w:val="005B77ED"/>
    <w:rsid w:val="005B7E3C"/>
    <w:rsid w:val="005C02B6"/>
    <w:rsid w:val="005C03E0"/>
    <w:rsid w:val="005C09BF"/>
    <w:rsid w:val="005C0C7C"/>
    <w:rsid w:val="005C1C88"/>
    <w:rsid w:val="005C2444"/>
    <w:rsid w:val="005C3423"/>
    <w:rsid w:val="005C373C"/>
    <w:rsid w:val="005C394A"/>
    <w:rsid w:val="005C3AD3"/>
    <w:rsid w:val="005C3AE3"/>
    <w:rsid w:val="005C3C8B"/>
    <w:rsid w:val="005C41D0"/>
    <w:rsid w:val="005C4A61"/>
    <w:rsid w:val="005C4AE8"/>
    <w:rsid w:val="005C501D"/>
    <w:rsid w:val="005C55D3"/>
    <w:rsid w:val="005C57D1"/>
    <w:rsid w:val="005C59EE"/>
    <w:rsid w:val="005C60C6"/>
    <w:rsid w:val="005C6514"/>
    <w:rsid w:val="005C6D73"/>
    <w:rsid w:val="005C723E"/>
    <w:rsid w:val="005C7417"/>
    <w:rsid w:val="005C7480"/>
    <w:rsid w:val="005C7F27"/>
    <w:rsid w:val="005D0890"/>
    <w:rsid w:val="005D0FEA"/>
    <w:rsid w:val="005D1236"/>
    <w:rsid w:val="005D1601"/>
    <w:rsid w:val="005D1901"/>
    <w:rsid w:val="005D1AC5"/>
    <w:rsid w:val="005D1B55"/>
    <w:rsid w:val="005D231D"/>
    <w:rsid w:val="005D27D8"/>
    <w:rsid w:val="005D2AF0"/>
    <w:rsid w:val="005D357D"/>
    <w:rsid w:val="005D35E2"/>
    <w:rsid w:val="005D3B28"/>
    <w:rsid w:val="005D412F"/>
    <w:rsid w:val="005D432F"/>
    <w:rsid w:val="005D48FB"/>
    <w:rsid w:val="005D4B75"/>
    <w:rsid w:val="005D4DB6"/>
    <w:rsid w:val="005D5231"/>
    <w:rsid w:val="005D5E89"/>
    <w:rsid w:val="005D6196"/>
    <w:rsid w:val="005D674A"/>
    <w:rsid w:val="005D6D31"/>
    <w:rsid w:val="005D6EF3"/>
    <w:rsid w:val="005D6F87"/>
    <w:rsid w:val="005D7001"/>
    <w:rsid w:val="005E00F2"/>
    <w:rsid w:val="005E06BB"/>
    <w:rsid w:val="005E0AF6"/>
    <w:rsid w:val="005E0FBA"/>
    <w:rsid w:val="005E1091"/>
    <w:rsid w:val="005E18C0"/>
    <w:rsid w:val="005E1AEF"/>
    <w:rsid w:val="005E2381"/>
    <w:rsid w:val="005E30F2"/>
    <w:rsid w:val="005E395F"/>
    <w:rsid w:val="005E3B0A"/>
    <w:rsid w:val="005E3C20"/>
    <w:rsid w:val="005E4604"/>
    <w:rsid w:val="005E4ACB"/>
    <w:rsid w:val="005E4B2E"/>
    <w:rsid w:val="005E522D"/>
    <w:rsid w:val="005E53BB"/>
    <w:rsid w:val="005E54B7"/>
    <w:rsid w:val="005E5C0F"/>
    <w:rsid w:val="005E5C9A"/>
    <w:rsid w:val="005E66C8"/>
    <w:rsid w:val="005E77E5"/>
    <w:rsid w:val="005E7ED6"/>
    <w:rsid w:val="005F015A"/>
    <w:rsid w:val="005F0D65"/>
    <w:rsid w:val="005F120E"/>
    <w:rsid w:val="005F190A"/>
    <w:rsid w:val="005F1A16"/>
    <w:rsid w:val="005F1A7A"/>
    <w:rsid w:val="005F1FA0"/>
    <w:rsid w:val="005F2029"/>
    <w:rsid w:val="005F2714"/>
    <w:rsid w:val="005F29CB"/>
    <w:rsid w:val="005F2D97"/>
    <w:rsid w:val="005F3594"/>
    <w:rsid w:val="005F3967"/>
    <w:rsid w:val="005F48E4"/>
    <w:rsid w:val="005F4AC0"/>
    <w:rsid w:val="005F5368"/>
    <w:rsid w:val="005F5633"/>
    <w:rsid w:val="005F61D8"/>
    <w:rsid w:val="005F65DE"/>
    <w:rsid w:val="005F6DF6"/>
    <w:rsid w:val="005F6F6B"/>
    <w:rsid w:val="005F7249"/>
    <w:rsid w:val="005F736D"/>
    <w:rsid w:val="005F7618"/>
    <w:rsid w:val="005F774E"/>
    <w:rsid w:val="005F7F17"/>
    <w:rsid w:val="006005FA"/>
    <w:rsid w:val="0060070E"/>
    <w:rsid w:val="00600A7F"/>
    <w:rsid w:val="00600FF0"/>
    <w:rsid w:val="00601011"/>
    <w:rsid w:val="00601308"/>
    <w:rsid w:val="0060205B"/>
    <w:rsid w:val="00602C9A"/>
    <w:rsid w:val="00602FD2"/>
    <w:rsid w:val="006046ED"/>
    <w:rsid w:val="00605714"/>
    <w:rsid w:val="0060584E"/>
    <w:rsid w:val="00605C27"/>
    <w:rsid w:val="006064D0"/>
    <w:rsid w:val="00606611"/>
    <w:rsid w:val="00606D33"/>
    <w:rsid w:val="00607C68"/>
    <w:rsid w:val="00607F32"/>
    <w:rsid w:val="00610462"/>
    <w:rsid w:val="006106C9"/>
    <w:rsid w:val="00610C66"/>
    <w:rsid w:val="00610DF9"/>
    <w:rsid w:val="00610EF4"/>
    <w:rsid w:val="00612127"/>
    <w:rsid w:val="00612503"/>
    <w:rsid w:val="0061276B"/>
    <w:rsid w:val="00612796"/>
    <w:rsid w:val="006127D2"/>
    <w:rsid w:val="006133CB"/>
    <w:rsid w:val="00613A23"/>
    <w:rsid w:val="00613C09"/>
    <w:rsid w:val="006142D7"/>
    <w:rsid w:val="0061439C"/>
    <w:rsid w:val="00614925"/>
    <w:rsid w:val="006152E8"/>
    <w:rsid w:val="006155CA"/>
    <w:rsid w:val="00615976"/>
    <w:rsid w:val="00615AB3"/>
    <w:rsid w:val="00615B17"/>
    <w:rsid w:val="00615E37"/>
    <w:rsid w:val="00616104"/>
    <w:rsid w:val="00616271"/>
    <w:rsid w:val="006163DB"/>
    <w:rsid w:val="00616AD0"/>
    <w:rsid w:val="00616BC4"/>
    <w:rsid w:val="00616BF3"/>
    <w:rsid w:val="00616CC5"/>
    <w:rsid w:val="00617544"/>
    <w:rsid w:val="0061791E"/>
    <w:rsid w:val="00617AEB"/>
    <w:rsid w:val="00620258"/>
    <w:rsid w:val="00620383"/>
    <w:rsid w:val="0062097F"/>
    <w:rsid w:val="00620D27"/>
    <w:rsid w:val="00621412"/>
    <w:rsid w:val="00621695"/>
    <w:rsid w:val="00621800"/>
    <w:rsid w:val="00621884"/>
    <w:rsid w:val="00621AFA"/>
    <w:rsid w:val="006220BC"/>
    <w:rsid w:val="006223C1"/>
    <w:rsid w:val="006224B4"/>
    <w:rsid w:val="006224FB"/>
    <w:rsid w:val="006231DB"/>
    <w:rsid w:val="00623CA3"/>
    <w:rsid w:val="0062418B"/>
    <w:rsid w:val="006245B1"/>
    <w:rsid w:val="0062461E"/>
    <w:rsid w:val="0062473A"/>
    <w:rsid w:val="00624866"/>
    <w:rsid w:val="00624B81"/>
    <w:rsid w:val="00624F86"/>
    <w:rsid w:val="0062551A"/>
    <w:rsid w:val="00625C8C"/>
    <w:rsid w:val="00625E43"/>
    <w:rsid w:val="00625EB1"/>
    <w:rsid w:val="00626339"/>
    <w:rsid w:val="00626987"/>
    <w:rsid w:val="00626AA6"/>
    <w:rsid w:val="0063023E"/>
    <w:rsid w:val="006303AE"/>
    <w:rsid w:val="00630987"/>
    <w:rsid w:val="00630EF7"/>
    <w:rsid w:val="006310D6"/>
    <w:rsid w:val="0063169C"/>
    <w:rsid w:val="00631EB3"/>
    <w:rsid w:val="00631F8C"/>
    <w:rsid w:val="006322DF"/>
    <w:rsid w:val="00632406"/>
    <w:rsid w:val="00632499"/>
    <w:rsid w:val="006330CC"/>
    <w:rsid w:val="0063324D"/>
    <w:rsid w:val="0063347A"/>
    <w:rsid w:val="00633690"/>
    <w:rsid w:val="006339FA"/>
    <w:rsid w:val="00633EA4"/>
    <w:rsid w:val="006342AA"/>
    <w:rsid w:val="00634662"/>
    <w:rsid w:val="006349A1"/>
    <w:rsid w:val="00634CFF"/>
    <w:rsid w:val="0063518A"/>
    <w:rsid w:val="00635F60"/>
    <w:rsid w:val="00637032"/>
    <w:rsid w:val="00637149"/>
    <w:rsid w:val="0063735B"/>
    <w:rsid w:val="006374EF"/>
    <w:rsid w:val="00637B47"/>
    <w:rsid w:val="00637CA5"/>
    <w:rsid w:val="00637E77"/>
    <w:rsid w:val="00637E78"/>
    <w:rsid w:val="006401EB"/>
    <w:rsid w:val="006401EC"/>
    <w:rsid w:val="00640F14"/>
    <w:rsid w:val="0064130F"/>
    <w:rsid w:val="006413B5"/>
    <w:rsid w:val="0064159B"/>
    <w:rsid w:val="00641C84"/>
    <w:rsid w:val="006427BA"/>
    <w:rsid w:val="00642FD7"/>
    <w:rsid w:val="00643395"/>
    <w:rsid w:val="00643437"/>
    <w:rsid w:val="006437C9"/>
    <w:rsid w:val="00643B95"/>
    <w:rsid w:val="00643CB6"/>
    <w:rsid w:val="00643DF8"/>
    <w:rsid w:val="00643E87"/>
    <w:rsid w:val="00644254"/>
    <w:rsid w:val="006445BC"/>
    <w:rsid w:val="006449C1"/>
    <w:rsid w:val="00646BF4"/>
    <w:rsid w:val="00646F15"/>
    <w:rsid w:val="00647174"/>
    <w:rsid w:val="006471F4"/>
    <w:rsid w:val="00647641"/>
    <w:rsid w:val="00647999"/>
    <w:rsid w:val="00647D84"/>
    <w:rsid w:val="006502A0"/>
    <w:rsid w:val="00650335"/>
    <w:rsid w:val="00650395"/>
    <w:rsid w:val="00650471"/>
    <w:rsid w:val="006505FA"/>
    <w:rsid w:val="00650782"/>
    <w:rsid w:val="00650962"/>
    <w:rsid w:val="00650C31"/>
    <w:rsid w:val="00650F2A"/>
    <w:rsid w:val="00651588"/>
    <w:rsid w:val="006518AC"/>
    <w:rsid w:val="00652306"/>
    <w:rsid w:val="00652640"/>
    <w:rsid w:val="006530E6"/>
    <w:rsid w:val="00653861"/>
    <w:rsid w:val="0065433D"/>
    <w:rsid w:val="0065446B"/>
    <w:rsid w:val="006547A0"/>
    <w:rsid w:val="006558F4"/>
    <w:rsid w:val="006559F7"/>
    <w:rsid w:val="0065657A"/>
    <w:rsid w:val="0065675F"/>
    <w:rsid w:val="006567DF"/>
    <w:rsid w:val="00656F66"/>
    <w:rsid w:val="00657F9F"/>
    <w:rsid w:val="00660416"/>
    <w:rsid w:val="00660564"/>
    <w:rsid w:val="0066085E"/>
    <w:rsid w:val="00661117"/>
    <w:rsid w:val="006617B1"/>
    <w:rsid w:val="00662794"/>
    <w:rsid w:val="00662885"/>
    <w:rsid w:val="00662A59"/>
    <w:rsid w:val="00662B09"/>
    <w:rsid w:val="00662E89"/>
    <w:rsid w:val="00662EFC"/>
    <w:rsid w:val="00663798"/>
    <w:rsid w:val="006639EF"/>
    <w:rsid w:val="00663A52"/>
    <w:rsid w:val="00663B82"/>
    <w:rsid w:val="00664190"/>
    <w:rsid w:val="00664488"/>
    <w:rsid w:val="006645A3"/>
    <w:rsid w:val="006647EF"/>
    <w:rsid w:val="00664998"/>
    <w:rsid w:val="006651EB"/>
    <w:rsid w:val="0066528D"/>
    <w:rsid w:val="006652A5"/>
    <w:rsid w:val="0066546D"/>
    <w:rsid w:val="00665B11"/>
    <w:rsid w:val="0066635B"/>
    <w:rsid w:val="006667F4"/>
    <w:rsid w:val="00667120"/>
    <w:rsid w:val="00667673"/>
    <w:rsid w:val="00667BC9"/>
    <w:rsid w:val="00667DE4"/>
    <w:rsid w:val="00667E31"/>
    <w:rsid w:val="00670280"/>
    <w:rsid w:val="006703FD"/>
    <w:rsid w:val="006707A5"/>
    <w:rsid w:val="00670F2D"/>
    <w:rsid w:val="00671127"/>
    <w:rsid w:val="0067142D"/>
    <w:rsid w:val="00671D34"/>
    <w:rsid w:val="00672CE0"/>
    <w:rsid w:val="006730A0"/>
    <w:rsid w:val="00673152"/>
    <w:rsid w:val="006734FD"/>
    <w:rsid w:val="00673563"/>
    <w:rsid w:val="00673B7D"/>
    <w:rsid w:val="00673C5C"/>
    <w:rsid w:val="00673D7C"/>
    <w:rsid w:val="006747A9"/>
    <w:rsid w:val="0067496A"/>
    <w:rsid w:val="00674B23"/>
    <w:rsid w:val="006752DD"/>
    <w:rsid w:val="00675300"/>
    <w:rsid w:val="0067537B"/>
    <w:rsid w:val="0067565B"/>
    <w:rsid w:val="0067566A"/>
    <w:rsid w:val="00676108"/>
    <w:rsid w:val="00676F44"/>
    <w:rsid w:val="00677ABC"/>
    <w:rsid w:val="00680694"/>
    <w:rsid w:val="00680846"/>
    <w:rsid w:val="006813D0"/>
    <w:rsid w:val="0068294D"/>
    <w:rsid w:val="00683015"/>
    <w:rsid w:val="0068340F"/>
    <w:rsid w:val="00683996"/>
    <w:rsid w:val="00683B1A"/>
    <w:rsid w:val="00683EA9"/>
    <w:rsid w:val="006842A1"/>
    <w:rsid w:val="0068494A"/>
    <w:rsid w:val="00685D55"/>
    <w:rsid w:val="0068602C"/>
    <w:rsid w:val="00686F35"/>
    <w:rsid w:val="00687172"/>
    <w:rsid w:val="0068797D"/>
    <w:rsid w:val="006879E6"/>
    <w:rsid w:val="006909C6"/>
    <w:rsid w:val="00690F2A"/>
    <w:rsid w:val="00691C56"/>
    <w:rsid w:val="00691CEE"/>
    <w:rsid w:val="006928A5"/>
    <w:rsid w:val="00692BE8"/>
    <w:rsid w:val="00692C64"/>
    <w:rsid w:val="00692D25"/>
    <w:rsid w:val="006938A9"/>
    <w:rsid w:val="00693B82"/>
    <w:rsid w:val="00693C1C"/>
    <w:rsid w:val="006941F7"/>
    <w:rsid w:val="00694828"/>
    <w:rsid w:val="00694D71"/>
    <w:rsid w:val="0069521F"/>
    <w:rsid w:val="00695372"/>
    <w:rsid w:val="006959C6"/>
    <w:rsid w:val="00695DD8"/>
    <w:rsid w:val="0069637D"/>
    <w:rsid w:val="0069653A"/>
    <w:rsid w:val="00696EE8"/>
    <w:rsid w:val="00697274"/>
    <w:rsid w:val="006973F8"/>
    <w:rsid w:val="00697DE2"/>
    <w:rsid w:val="006A061C"/>
    <w:rsid w:val="006A1392"/>
    <w:rsid w:val="006A27FF"/>
    <w:rsid w:val="006A29A5"/>
    <w:rsid w:val="006A2A99"/>
    <w:rsid w:val="006A2EB8"/>
    <w:rsid w:val="006A316D"/>
    <w:rsid w:val="006A38CB"/>
    <w:rsid w:val="006A43AB"/>
    <w:rsid w:val="006A45B5"/>
    <w:rsid w:val="006A4C29"/>
    <w:rsid w:val="006A53CA"/>
    <w:rsid w:val="006A5722"/>
    <w:rsid w:val="006A5B92"/>
    <w:rsid w:val="006A5D13"/>
    <w:rsid w:val="006A6036"/>
    <w:rsid w:val="006A64D9"/>
    <w:rsid w:val="006A685E"/>
    <w:rsid w:val="006A6B00"/>
    <w:rsid w:val="006A6E25"/>
    <w:rsid w:val="006A743B"/>
    <w:rsid w:val="006B002A"/>
    <w:rsid w:val="006B0078"/>
    <w:rsid w:val="006B03A3"/>
    <w:rsid w:val="006B0531"/>
    <w:rsid w:val="006B09C1"/>
    <w:rsid w:val="006B0E20"/>
    <w:rsid w:val="006B148B"/>
    <w:rsid w:val="006B1C36"/>
    <w:rsid w:val="006B26A1"/>
    <w:rsid w:val="006B276E"/>
    <w:rsid w:val="006B29E5"/>
    <w:rsid w:val="006B2BE5"/>
    <w:rsid w:val="006B357F"/>
    <w:rsid w:val="006B390A"/>
    <w:rsid w:val="006B3943"/>
    <w:rsid w:val="006B3BDD"/>
    <w:rsid w:val="006B3C46"/>
    <w:rsid w:val="006B4523"/>
    <w:rsid w:val="006B4A94"/>
    <w:rsid w:val="006B4BA4"/>
    <w:rsid w:val="006B55BF"/>
    <w:rsid w:val="006B5724"/>
    <w:rsid w:val="006B5D1E"/>
    <w:rsid w:val="006B5E12"/>
    <w:rsid w:val="006B5ED6"/>
    <w:rsid w:val="006B61F5"/>
    <w:rsid w:val="006B6498"/>
    <w:rsid w:val="006B71A8"/>
    <w:rsid w:val="006B7216"/>
    <w:rsid w:val="006B78D7"/>
    <w:rsid w:val="006B79C0"/>
    <w:rsid w:val="006B7CD8"/>
    <w:rsid w:val="006C0AED"/>
    <w:rsid w:val="006C0DE1"/>
    <w:rsid w:val="006C1B2A"/>
    <w:rsid w:val="006C1EEA"/>
    <w:rsid w:val="006C1EF4"/>
    <w:rsid w:val="006C2004"/>
    <w:rsid w:val="006C2192"/>
    <w:rsid w:val="006C30B5"/>
    <w:rsid w:val="006C388E"/>
    <w:rsid w:val="006C389F"/>
    <w:rsid w:val="006C3ADD"/>
    <w:rsid w:val="006C3D9C"/>
    <w:rsid w:val="006C442D"/>
    <w:rsid w:val="006C4D7B"/>
    <w:rsid w:val="006C5A5F"/>
    <w:rsid w:val="006C5E50"/>
    <w:rsid w:val="006C5F4E"/>
    <w:rsid w:val="006C61D6"/>
    <w:rsid w:val="006C6287"/>
    <w:rsid w:val="006C6362"/>
    <w:rsid w:val="006C643A"/>
    <w:rsid w:val="006C7153"/>
    <w:rsid w:val="006C72FC"/>
    <w:rsid w:val="006C7346"/>
    <w:rsid w:val="006C7393"/>
    <w:rsid w:val="006C7402"/>
    <w:rsid w:val="006C7F72"/>
    <w:rsid w:val="006D0A0F"/>
    <w:rsid w:val="006D0E68"/>
    <w:rsid w:val="006D0EA3"/>
    <w:rsid w:val="006D0F36"/>
    <w:rsid w:val="006D1B7D"/>
    <w:rsid w:val="006D1EC4"/>
    <w:rsid w:val="006D23BE"/>
    <w:rsid w:val="006D24F3"/>
    <w:rsid w:val="006D2A8E"/>
    <w:rsid w:val="006D2D99"/>
    <w:rsid w:val="006D2E04"/>
    <w:rsid w:val="006D2E93"/>
    <w:rsid w:val="006D38C1"/>
    <w:rsid w:val="006D3C12"/>
    <w:rsid w:val="006D4155"/>
    <w:rsid w:val="006D4358"/>
    <w:rsid w:val="006D489A"/>
    <w:rsid w:val="006D4B4A"/>
    <w:rsid w:val="006D4C3D"/>
    <w:rsid w:val="006D4DA9"/>
    <w:rsid w:val="006D4E99"/>
    <w:rsid w:val="006D51A1"/>
    <w:rsid w:val="006D5329"/>
    <w:rsid w:val="006D532C"/>
    <w:rsid w:val="006D5948"/>
    <w:rsid w:val="006D6F83"/>
    <w:rsid w:val="006D704B"/>
    <w:rsid w:val="006D7585"/>
    <w:rsid w:val="006D7A97"/>
    <w:rsid w:val="006D7AA9"/>
    <w:rsid w:val="006D7E15"/>
    <w:rsid w:val="006E02C4"/>
    <w:rsid w:val="006E039B"/>
    <w:rsid w:val="006E04CD"/>
    <w:rsid w:val="006E08D0"/>
    <w:rsid w:val="006E090E"/>
    <w:rsid w:val="006E0F8E"/>
    <w:rsid w:val="006E1482"/>
    <w:rsid w:val="006E16BE"/>
    <w:rsid w:val="006E1933"/>
    <w:rsid w:val="006E233B"/>
    <w:rsid w:val="006E259D"/>
    <w:rsid w:val="006E2EED"/>
    <w:rsid w:val="006E2FD2"/>
    <w:rsid w:val="006E2FE0"/>
    <w:rsid w:val="006E3198"/>
    <w:rsid w:val="006E37E4"/>
    <w:rsid w:val="006E394F"/>
    <w:rsid w:val="006E3A58"/>
    <w:rsid w:val="006E3B38"/>
    <w:rsid w:val="006E3B98"/>
    <w:rsid w:val="006E3DBF"/>
    <w:rsid w:val="006E42FC"/>
    <w:rsid w:val="006E43E3"/>
    <w:rsid w:val="006E4417"/>
    <w:rsid w:val="006E507A"/>
    <w:rsid w:val="006E5109"/>
    <w:rsid w:val="006E511B"/>
    <w:rsid w:val="006E5BF0"/>
    <w:rsid w:val="006E6AB7"/>
    <w:rsid w:val="006E6BC7"/>
    <w:rsid w:val="006E741D"/>
    <w:rsid w:val="006E784D"/>
    <w:rsid w:val="006E7931"/>
    <w:rsid w:val="006E79E3"/>
    <w:rsid w:val="006E7B4B"/>
    <w:rsid w:val="006F0B2D"/>
    <w:rsid w:val="006F0C76"/>
    <w:rsid w:val="006F1268"/>
    <w:rsid w:val="006F1576"/>
    <w:rsid w:val="006F15D2"/>
    <w:rsid w:val="006F1D1F"/>
    <w:rsid w:val="006F210D"/>
    <w:rsid w:val="006F27B9"/>
    <w:rsid w:val="006F2DA1"/>
    <w:rsid w:val="006F36AF"/>
    <w:rsid w:val="006F3B04"/>
    <w:rsid w:val="006F3C1D"/>
    <w:rsid w:val="006F4264"/>
    <w:rsid w:val="006F4D85"/>
    <w:rsid w:val="006F5848"/>
    <w:rsid w:val="006F5A06"/>
    <w:rsid w:val="006F6CA4"/>
    <w:rsid w:val="006F6F04"/>
    <w:rsid w:val="00700783"/>
    <w:rsid w:val="00700FA1"/>
    <w:rsid w:val="007012C0"/>
    <w:rsid w:val="00701E10"/>
    <w:rsid w:val="007022EE"/>
    <w:rsid w:val="007025A5"/>
    <w:rsid w:val="0070260E"/>
    <w:rsid w:val="007027C2"/>
    <w:rsid w:val="00702982"/>
    <w:rsid w:val="00702D1F"/>
    <w:rsid w:val="00702E2D"/>
    <w:rsid w:val="007040AD"/>
    <w:rsid w:val="007041A1"/>
    <w:rsid w:val="0070613C"/>
    <w:rsid w:val="007062E9"/>
    <w:rsid w:val="0070684F"/>
    <w:rsid w:val="00706915"/>
    <w:rsid w:val="00706F1E"/>
    <w:rsid w:val="00707B66"/>
    <w:rsid w:val="00707D9F"/>
    <w:rsid w:val="00707FFD"/>
    <w:rsid w:val="00710114"/>
    <w:rsid w:val="007101E2"/>
    <w:rsid w:val="00710425"/>
    <w:rsid w:val="007106C1"/>
    <w:rsid w:val="007107A6"/>
    <w:rsid w:val="007114E0"/>
    <w:rsid w:val="00712F36"/>
    <w:rsid w:val="0071330C"/>
    <w:rsid w:val="007143E6"/>
    <w:rsid w:val="0071455A"/>
    <w:rsid w:val="00714999"/>
    <w:rsid w:val="00714C00"/>
    <w:rsid w:val="00714D2E"/>
    <w:rsid w:val="00714E45"/>
    <w:rsid w:val="00715800"/>
    <w:rsid w:val="00715DD7"/>
    <w:rsid w:val="00716180"/>
    <w:rsid w:val="007168EA"/>
    <w:rsid w:val="007174D5"/>
    <w:rsid w:val="00717B1A"/>
    <w:rsid w:val="00717C8F"/>
    <w:rsid w:val="00720839"/>
    <w:rsid w:val="00721A79"/>
    <w:rsid w:val="00722700"/>
    <w:rsid w:val="007228A6"/>
    <w:rsid w:val="007237A8"/>
    <w:rsid w:val="00723B18"/>
    <w:rsid w:val="00723C2A"/>
    <w:rsid w:val="00724043"/>
    <w:rsid w:val="0072423C"/>
    <w:rsid w:val="007243D4"/>
    <w:rsid w:val="00724449"/>
    <w:rsid w:val="00724DAD"/>
    <w:rsid w:val="0072522B"/>
    <w:rsid w:val="007263BC"/>
    <w:rsid w:val="00726BFA"/>
    <w:rsid w:val="007273FB"/>
    <w:rsid w:val="00727B6A"/>
    <w:rsid w:val="00730071"/>
    <w:rsid w:val="00730517"/>
    <w:rsid w:val="00730716"/>
    <w:rsid w:val="00730866"/>
    <w:rsid w:val="0073119B"/>
    <w:rsid w:val="0073246C"/>
    <w:rsid w:val="0073287E"/>
    <w:rsid w:val="00732A3D"/>
    <w:rsid w:val="00732AE7"/>
    <w:rsid w:val="00733061"/>
    <w:rsid w:val="00733C20"/>
    <w:rsid w:val="00734043"/>
    <w:rsid w:val="00734648"/>
    <w:rsid w:val="00734F3D"/>
    <w:rsid w:val="0073513C"/>
    <w:rsid w:val="007353DC"/>
    <w:rsid w:val="00735851"/>
    <w:rsid w:val="00735A22"/>
    <w:rsid w:val="00735B0F"/>
    <w:rsid w:val="00735C89"/>
    <w:rsid w:val="00735CB6"/>
    <w:rsid w:val="00735D46"/>
    <w:rsid w:val="00736985"/>
    <w:rsid w:val="007369A1"/>
    <w:rsid w:val="00736AA2"/>
    <w:rsid w:val="00736AF0"/>
    <w:rsid w:val="00736D58"/>
    <w:rsid w:val="00736D8F"/>
    <w:rsid w:val="00736ECC"/>
    <w:rsid w:val="0073724D"/>
    <w:rsid w:val="007372B2"/>
    <w:rsid w:val="0073747A"/>
    <w:rsid w:val="00737853"/>
    <w:rsid w:val="00737B6F"/>
    <w:rsid w:val="00737C76"/>
    <w:rsid w:val="00740016"/>
    <w:rsid w:val="00740231"/>
    <w:rsid w:val="007405A7"/>
    <w:rsid w:val="007405AC"/>
    <w:rsid w:val="00740653"/>
    <w:rsid w:val="0074085B"/>
    <w:rsid w:val="0074090E"/>
    <w:rsid w:val="00740A3A"/>
    <w:rsid w:val="00741AAB"/>
    <w:rsid w:val="00741EF0"/>
    <w:rsid w:val="00742408"/>
    <w:rsid w:val="00742598"/>
    <w:rsid w:val="00742AED"/>
    <w:rsid w:val="0074325D"/>
    <w:rsid w:val="00743882"/>
    <w:rsid w:val="007439EC"/>
    <w:rsid w:val="00743C75"/>
    <w:rsid w:val="00743F75"/>
    <w:rsid w:val="00744419"/>
    <w:rsid w:val="00744629"/>
    <w:rsid w:val="00744865"/>
    <w:rsid w:val="007448B8"/>
    <w:rsid w:val="007449F4"/>
    <w:rsid w:val="0074500B"/>
    <w:rsid w:val="007453BF"/>
    <w:rsid w:val="00745719"/>
    <w:rsid w:val="00745810"/>
    <w:rsid w:val="00745E9C"/>
    <w:rsid w:val="00746E46"/>
    <w:rsid w:val="007471EE"/>
    <w:rsid w:val="00747249"/>
    <w:rsid w:val="00747A77"/>
    <w:rsid w:val="00750143"/>
    <w:rsid w:val="007510C2"/>
    <w:rsid w:val="00751A0A"/>
    <w:rsid w:val="00751AB6"/>
    <w:rsid w:val="00751B49"/>
    <w:rsid w:val="007526A9"/>
    <w:rsid w:val="0075274F"/>
    <w:rsid w:val="007528C7"/>
    <w:rsid w:val="00752B75"/>
    <w:rsid w:val="0075357A"/>
    <w:rsid w:val="007537DD"/>
    <w:rsid w:val="00753E7D"/>
    <w:rsid w:val="00754162"/>
    <w:rsid w:val="0075466E"/>
    <w:rsid w:val="00754C81"/>
    <w:rsid w:val="00754F55"/>
    <w:rsid w:val="00755090"/>
    <w:rsid w:val="0075525E"/>
    <w:rsid w:val="00756370"/>
    <w:rsid w:val="00756AD9"/>
    <w:rsid w:val="00756F25"/>
    <w:rsid w:val="007601BB"/>
    <w:rsid w:val="00760411"/>
    <w:rsid w:val="00760E6A"/>
    <w:rsid w:val="00761E94"/>
    <w:rsid w:val="00761F2D"/>
    <w:rsid w:val="00762101"/>
    <w:rsid w:val="00762312"/>
    <w:rsid w:val="0076234E"/>
    <w:rsid w:val="007625F7"/>
    <w:rsid w:val="00762756"/>
    <w:rsid w:val="0076287D"/>
    <w:rsid w:val="00762B47"/>
    <w:rsid w:val="007631E0"/>
    <w:rsid w:val="0076340A"/>
    <w:rsid w:val="0076392C"/>
    <w:rsid w:val="00763EED"/>
    <w:rsid w:val="00764130"/>
    <w:rsid w:val="00764A55"/>
    <w:rsid w:val="00764E0B"/>
    <w:rsid w:val="0076512D"/>
    <w:rsid w:val="00765803"/>
    <w:rsid w:val="00767089"/>
    <w:rsid w:val="00767124"/>
    <w:rsid w:val="0076777B"/>
    <w:rsid w:val="007679EA"/>
    <w:rsid w:val="00767F7B"/>
    <w:rsid w:val="0077021D"/>
    <w:rsid w:val="00770B41"/>
    <w:rsid w:val="00770D65"/>
    <w:rsid w:val="007714A4"/>
    <w:rsid w:val="00771DC8"/>
    <w:rsid w:val="00772010"/>
    <w:rsid w:val="0077214E"/>
    <w:rsid w:val="00772C8A"/>
    <w:rsid w:val="00773024"/>
    <w:rsid w:val="00773290"/>
    <w:rsid w:val="00773775"/>
    <w:rsid w:val="00773F3C"/>
    <w:rsid w:val="00774C24"/>
    <w:rsid w:val="00774CAF"/>
    <w:rsid w:val="0077513B"/>
    <w:rsid w:val="007754FA"/>
    <w:rsid w:val="00775590"/>
    <w:rsid w:val="0077658D"/>
    <w:rsid w:val="00776C96"/>
    <w:rsid w:val="00777199"/>
    <w:rsid w:val="0077749C"/>
    <w:rsid w:val="007776D1"/>
    <w:rsid w:val="007801DB"/>
    <w:rsid w:val="0078040B"/>
    <w:rsid w:val="007807E2"/>
    <w:rsid w:val="007808D3"/>
    <w:rsid w:val="00780BF2"/>
    <w:rsid w:val="00780D28"/>
    <w:rsid w:val="00781474"/>
    <w:rsid w:val="007817B6"/>
    <w:rsid w:val="007824F3"/>
    <w:rsid w:val="00782566"/>
    <w:rsid w:val="007825A9"/>
    <w:rsid w:val="00782E44"/>
    <w:rsid w:val="00783C59"/>
    <w:rsid w:val="007843F7"/>
    <w:rsid w:val="00784569"/>
    <w:rsid w:val="00784BC8"/>
    <w:rsid w:val="00784E30"/>
    <w:rsid w:val="00785092"/>
    <w:rsid w:val="00786094"/>
    <w:rsid w:val="0078685F"/>
    <w:rsid w:val="00786863"/>
    <w:rsid w:val="00786E5C"/>
    <w:rsid w:val="0078701F"/>
    <w:rsid w:val="0078721C"/>
    <w:rsid w:val="007877FA"/>
    <w:rsid w:val="00787B0F"/>
    <w:rsid w:val="00790C90"/>
    <w:rsid w:val="0079138F"/>
    <w:rsid w:val="00791468"/>
    <w:rsid w:val="0079187B"/>
    <w:rsid w:val="00792104"/>
    <w:rsid w:val="00792340"/>
    <w:rsid w:val="0079293C"/>
    <w:rsid w:val="00792F6B"/>
    <w:rsid w:val="007931A5"/>
    <w:rsid w:val="007935CE"/>
    <w:rsid w:val="00793D21"/>
    <w:rsid w:val="0079444F"/>
    <w:rsid w:val="007945C4"/>
    <w:rsid w:val="007946D5"/>
    <w:rsid w:val="00794D08"/>
    <w:rsid w:val="007953DF"/>
    <w:rsid w:val="007955F4"/>
    <w:rsid w:val="00795C72"/>
    <w:rsid w:val="00795E81"/>
    <w:rsid w:val="00796E1B"/>
    <w:rsid w:val="00796E7E"/>
    <w:rsid w:val="00796F2A"/>
    <w:rsid w:val="00797304"/>
    <w:rsid w:val="00797625"/>
    <w:rsid w:val="00797C81"/>
    <w:rsid w:val="00797F04"/>
    <w:rsid w:val="00797FB9"/>
    <w:rsid w:val="007A08B4"/>
    <w:rsid w:val="007A0F46"/>
    <w:rsid w:val="007A1F4B"/>
    <w:rsid w:val="007A2131"/>
    <w:rsid w:val="007A2417"/>
    <w:rsid w:val="007A2599"/>
    <w:rsid w:val="007A308C"/>
    <w:rsid w:val="007A3CA0"/>
    <w:rsid w:val="007A410F"/>
    <w:rsid w:val="007A495A"/>
    <w:rsid w:val="007A4BE9"/>
    <w:rsid w:val="007A4CBC"/>
    <w:rsid w:val="007A51B0"/>
    <w:rsid w:val="007A5880"/>
    <w:rsid w:val="007A645C"/>
    <w:rsid w:val="007A682B"/>
    <w:rsid w:val="007A6D77"/>
    <w:rsid w:val="007A6E65"/>
    <w:rsid w:val="007A6E6E"/>
    <w:rsid w:val="007A7516"/>
    <w:rsid w:val="007A7B36"/>
    <w:rsid w:val="007A7B70"/>
    <w:rsid w:val="007A7E48"/>
    <w:rsid w:val="007A7F7F"/>
    <w:rsid w:val="007B00D2"/>
    <w:rsid w:val="007B05E0"/>
    <w:rsid w:val="007B0C28"/>
    <w:rsid w:val="007B0CD5"/>
    <w:rsid w:val="007B1B30"/>
    <w:rsid w:val="007B22A1"/>
    <w:rsid w:val="007B3285"/>
    <w:rsid w:val="007B36A4"/>
    <w:rsid w:val="007B3EF5"/>
    <w:rsid w:val="007B4529"/>
    <w:rsid w:val="007B4735"/>
    <w:rsid w:val="007B4781"/>
    <w:rsid w:val="007B4932"/>
    <w:rsid w:val="007B4D1B"/>
    <w:rsid w:val="007B5019"/>
    <w:rsid w:val="007B55E0"/>
    <w:rsid w:val="007B57A9"/>
    <w:rsid w:val="007B59DB"/>
    <w:rsid w:val="007B5D2F"/>
    <w:rsid w:val="007B5E50"/>
    <w:rsid w:val="007B5EC8"/>
    <w:rsid w:val="007B6759"/>
    <w:rsid w:val="007B69BA"/>
    <w:rsid w:val="007B78DF"/>
    <w:rsid w:val="007B7E35"/>
    <w:rsid w:val="007C06B8"/>
    <w:rsid w:val="007C08FC"/>
    <w:rsid w:val="007C210D"/>
    <w:rsid w:val="007C245F"/>
    <w:rsid w:val="007C280E"/>
    <w:rsid w:val="007C3820"/>
    <w:rsid w:val="007C3DEF"/>
    <w:rsid w:val="007C4464"/>
    <w:rsid w:val="007C4470"/>
    <w:rsid w:val="007C4653"/>
    <w:rsid w:val="007C4B8B"/>
    <w:rsid w:val="007C4E44"/>
    <w:rsid w:val="007C4E9C"/>
    <w:rsid w:val="007C56DC"/>
    <w:rsid w:val="007C5BAA"/>
    <w:rsid w:val="007C5F21"/>
    <w:rsid w:val="007C5F8A"/>
    <w:rsid w:val="007C68F2"/>
    <w:rsid w:val="007C6B11"/>
    <w:rsid w:val="007C72EC"/>
    <w:rsid w:val="007C740E"/>
    <w:rsid w:val="007C785C"/>
    <w:rsid w:val="007C7B08"/>
    <w:rsid w:val="007D0988"/>
    <w:rsid w:val="007D0D1E"/>
    <w:rsid w:val="007D0D39"/>
    <w:rsid w:val="007D1036"/>
    <w:rsid w:val="007D18B1"/>
    <w:rsid w:val="007D2D20"/>
    <w:rsid w:val="007D2FF8"/>
    <w:rsid w:val="007D307A"/>
    <w:rsid w:val="007D3839"/>
    <w:rsid w:val="007D40A3"/>
    <w:rsid w:val="007D4423"/>
    <w:rsid w:val="007D4514"/>
    <w:rsid w:val="007D6024"/>
    <w:rsid w:val="007D65B6"/>
    <w:rsid w:val="007D7806"/>
    <w:rsid w:val="007D78C5"/>
    <w:rsid w:val="007D7CF8"/>
    <w:rsid w:val="007D7E83"/>
    <w:rsid w:val="007E0DDF"/>
    <w:rsid w:val="007E0ECC"/>
    <w:rsid w:val="007E0F2A"/>
    <w:rsid w:val="007E1248"/>
    <w:rsid w:val="007E13AB"/>
    <w:rsid w:val="007E13C5"/>
    <w:rsid w:val="007E1483"/>
    <w:rsid w:val="007E19D5"/>
    <w:rsid w:val="007E1E98"/>
    <w:rsid w:val="007E282E"/>
    <w:rsid w:val="007E2A0C"/>
    <w:rsid w:val="007E2F3D"/>
    <w:rsid w:val="007E2FA9"/>
    <w:rsid w:val="007E397B"/>
    <w:rsid w:val="007E3D00"/>
    <w:rsid w:val="007E43A4"/>
    <w:rsid w:val="007E44BC"/>
    <w:rsid w:val="007E51CD"/>
    <w:rsid w:val="007E5543"/>
    <w:rsid w:val="007E60A6"/>
    <w:rsid w:val="007E63B8"/>
    <w:rsid w:val="007E6591"/>
    <w:rsid w:val="007E65F3"/>
    <w:rsid w:val="007E6860"/>
    <w:rsid w:val="007E6C0B"/>
    <w:rsid w:val="007E6EEC"/>
    <w:rsid w:val="007E7332"/>
    <w:rsid w:val="007E734E"/>
    <w:rsid w:val="007E7396"/>
    <w:rsid w:val="007E742E"/>
    <w:rsid w:val="007E7945"/>
    <w:rsid w:val="007E7F34"/>
    <w:rsid w:val="007F015A"/>
    <w:rsid w:val="007F0237"/>
    <w:rsid w:val="007F033A"/>
    <w:rsid w:val="007F0C7B"/>
    <w:rsid w:val="007F11AB"/>
    <w:rsid w:val="007F120A"/>
    <w:rsid w:val="007F159E"/>
    <w:rsid w:val="007F2771"/>
    <w:rsid w:val="007F28A7"/>
    <w:rsid w:val="007F2B8F"/>
    <w:rsid w:val="007F335D"/>
    <w:rsid w:val="007F3495"/>
    <w:rsid w:val="007F359C"/>
    <w:rsid w:val="007F3862"/>
    <w:rsid w:val="007F3B90"/>
    <w:rsid w:val="007F3CA8"/>
    <w:rsid w:val="007F3D24"/>
    <w:rsid w:val="007F424B"/>
    <w:rsid w:val="007F426D"/>
    <w:rsid w:val="007F4359"/>
    <w:rsid w:val="007F45C2"/>
    <w:rsid w:val="007F4763"/>
    <w:rsid w:val="007F4ACB"/>
    <w:rsid w:val="007F4D22"/>
    <w:rsid w:val="007F5782"/>
    <w:rsid w:val="007F6688"/>
    <w:rsid w:val="007F6A96"/>
    <w:rsid w:val="007F776D"/>
    <w:rsid w:val="0080076B"/>
    <w:rsid w:val="00801255"/>
    <w:rsid w:val="0080145E"/>
    <w:rsid w:val="00801739"/>
    <w:rsid w:val="00802853"/>
    <w:rsid w:val="00802973"/>
    <w:rsid w:val="00802A2B"/>
    <w:rsid w:val="00802C60"/>
    <w:rsid w:val="00802C9C"/>
    <w:rsid w:val="008042AB"/>
    <w:rsid w:val="0080443F"/>
    <w:rsid w:val="0080473F"/>
    <w:rsid w:val="00804E6F"/>
    <w:rsid w:val="0080508C"/>
    <w:rsid w:val="00805221"/>
    <w:rsid w:val="00805575"/>
    <w:rsid w:val="00805616"/>
    <w:rsid w:val="00805919"/>
    <w:rsid w:val="00806774"/>
    <w:rsid w:val="00806910"/>
    <w:rsid w:val="00807396"/>
    <w:rsid w:val="00810128"/>
    <w:rsid w:val="00810681"/>
    <w:rsid w:val="00810951"/>
    <w:rsid w:val="00810F86"/>
    <w:rsid w:val="00811174"/>
    <w:rsid w:val="008111C9"/>
    <w:rsid w:val="00811542"/>
    <w:rsid w:val="00811D8A"/>
    <w:rsid w:val="00812758"/>
    <w:rsid w:val="00812D38"/>
    <w:rsid w:val="00812F0D"/>
    <w:rsid w:val="00813020"/>
    <w:rsid w:val="00813442"/>
    <w:rsid w:val="008139C5"/>
    <w:rsid w:val="00813C32"/>
    <w:rsid w:val="00813D59"/>
    <w:rsid w:val="0081478F"/>
    <w:rsid w:val="00814C55"/>
    <w:rsid w:val="008152EA"/>
    <w:rsid w:val="00816140"/>
    <w:rsid w:val="00816798"/>
    <w:rsid w:val="00816803"/>
    <w:rsid w:val="00817F33"/>
    <w:rsid w:val="0082029B"/>
    <w:rsid w:val="008209F9"/>
    <w:rsid w:val="00821C39"/>
    <w:rsid w:val="00822705"/>
    <w:rsid w:val="00822AA3"/>
    <w:rsid w:val="00822C02"/>
    <w:rsid w:val="00823025"/>
    <w:rsid w:val="0082323F"/>
    <w:rsid w:val="00823626"/>
    <w:rsid w:val="00823A8D"/>
    <w:rsid w:val="00823F87"/>
    <w:rsid w:val="00824233"/>
    <w:rsid w:val="00824322"/>
    <w:rsid w:val="008244D7"/>
    <w:rsid w:val="008247FD"/>
    <w:rsid w:val="00824A32"/>
    <w:rsid w:val="00824DBE"/>
    <w:rsid w:val="00825146"/>
    <w:rsid w:val="0082561F"/>
    <w:rsid w:val="00825A12"/>
    <w:rsid w:val="00825FD0"/>
    <w:rsid w:val="00826005"/>
    <w:rsid w:val="00826162"/>
    <w:rsid w:val="00826193"/>
    <w:rsid w:val="008261EC"/>
    <w:rsid w:val="00826542"/>
    <w:rsid w:val="008269EA"/>
    <w:rsid w:val="00826C6D"/>
    <w:rsid w:val="00826E06"/>
    <w:rsid w:val="00827041"/>
    <w:rsid w:val="00827580"/>
    <w:rsid w:val="0082762A"/>
    <w:rsid w:val="00827719"/>
    <w:rsid w:val="0083057C"/>
    <w:rsid w:val="00830B71"/>
    <w:rsid w:val="00831566"/>
    <w:rsid w:val="008316FF"/>
    <w:rsid w:val="00831D00"/>
    <w:rsid w:val="008320C3"/>
    <w:rsid w:val="008324CF"/>
    <w:rsid w:val="0083273A"/>
    <w:rsid w:val="00832D02"/>
    <w:rsid w:val="00832DAB"/>
    <w:rsid w:val="00832FC6"/>
    <w:rsid w:val="008333F5"/>
    <w:rsid w:val="00833447"/>
    <w:rsid w:val="00833E46"/>
    <w:rsid w:val="00833F2D"/>
    <w:rsid w:val="00834007"/>
    <w:rsid w:val="00834331"/>
    <w:rsid w:val="008348B4"/>
    <w:rsid w:val="00834A5D"/>
    <w:rsid w:val="0083525C"/>
    <w:rsid w:val="00835555"/>
    <w:rsid w:val="008359C8"/>
    <w:rsid w:val="008359FD"/>
    <w:rsid w:val="00835A62"/>
    <w:rsid w:val="008362B7"/>
    <w:rsid w:val="00836787"/>
    <w:rsid w:val="008368B7"/>
    <w:rsid w:val="00837777"/>
    <w:rsid w:val="008402DC"/>
    <w:rsid w:val="0084033A"/>
    <w:rsid w:val="00840445"/>
    <w:rsid w:val="00840B5A"/>
    <w:rsid w:val="00840D96"/>
    <w:rsid w:val="00841061"/>
    <w:rsid w:val="0084144A"/>
    <w:rsid w:val="00841AB0"/>
    <w:rsid w:val="00841EDB"/>
    <w:rsid w:val="0084372B"/>
    <w:rsid w:val="00843EF1"/>
    <w:rsid w:val="00844373"/>
    <w:rsid w:val="00844646"/>
    <w:rsid w:val="008447E0"/>
    <w:rsid w:val="00844B9F"/>
    <w:rsid w:val="00844EFC"/>
    <w:rsid w:val="00844F02"/>
    <w:rsid w:val="00845181"/>
    <w:rsid w:val="0084546F"/>
    <w:rsid w:val="008456DF"/>
    <w:rsid w:val="00845AB8"/>
    <w:rsid w:val="00845B71"/>
    <w:rsid w:val="00846C28"/>
    <w:rsid w:val="00846D4E"/>
    <w:rsid w:val="00846DCB"/>
    <w:rsid w:val="008473B8"/>
    <w:rsid w:val="00847559"/>
    <w:rsid w:val="00847AFD"/>
    <w:rsid w:val="00850398"/>
    <w:rsid w:val="00850873"/>
    <w:rsid w:val="00850FB6"/>
    <w:rsid w:val="0085102A"/>
    <w:rsid w:val="008512A5"/>
    <w:rsid w:val="00851759"/>
    <w:rsid w:val="00851DA8"/>
    <w:rsid w:val="00851E3F"/>
    <w:rsid w:val="00852193"/>
    <w:rsid w:val="0085226B"/>
    <w:rsid w:val="00852DB1"/>
    <w:rsid w:val="0085315D"/>
    <w:rsid w:val="00853387"/>
    <w:rsid w:val="0085467A"/>
    <w:rsid w:val="00854782"/>
    <w:rsid w:val="00855361"/>
    <w:rsid w:val="00855585"/>
    <w:rsid w:val="00855616"/>
    <w:rsid w:val="008556AA"/>
    <w:rsid w:val="00855F2C"/>
    <w:rsid w:val="00856F02"/>
    <w:rsid w:val="008570D9"/>
    <w:rsid w:val="008571B5"/>
    <w:rsid w:val="008573B9"/>
    <w:rsid w:val="008573E6"/>
    <w:rsid w:val="00857882"/>
    <w:rsid w:val="008578C8"/>
    <w:rsid w:val="00857E39"/>
    <w:rsid w:val="00860463"/>
    <w:rsid w:val="008605D3"/>
    <w:rsid w:val="00860E33"/>
    <w:rsid w:val="00860F22"/>
    <w:rsid w:val="0086114D"/>
    <w:rsid w:val="00861408"/>
    <w:rsid w:val="00862446"/>
    <w:rsid w:val="008625D7"/>
    <w:rsid w:val="00862B2C"/>
    <w:rsid w:val="00862FD0"/>
    <w:rsid w:val="008637A9"/>
    <w:rsid w:val="00863D5F"/>
    <w:rsid w:val="00864536"/>
    <w:rsid w:val="00864968"/>
    <w:rsid w:val="00864CFE"/>
    <w:rsid w:val="0086530D"/>
    <w:rsid w:val="00865B46"/>
    <w:rsid w:val="00865EAA"/>
    <w:rsid w:val="00865F62"/>
    <w:rsid w:val="00866409"/>
    <w:rsid w:val="00866919"/>
    <w:rsid w:val="00867508"/>
    <w:rsid w:val="0086757D"/>
    <w:rsid w:val="0086783B"/>
    <w:rsid w:val="0087094A"/>
    <w:rsid w:val="008712A8"/>
    <w:rsid w:val="008712D2"/>
    <w:rsid w:val="00871572"/>
    <w:rsid w:val="00871AAD"/>
    <w:rsid w:val="00872CF6"/>
    <w:rsid w:val="00872D62"/>
    <w:rsid w:val="00873000"/>
    <w:rsid w:val="00873177"/>
    <w:rsid w:val="00873203"/>
    <w:rsid w:val="008736D9"/>
    <w:rsid w:val="008737BD"/>
    <w:rsid w:val="00873A4C"/>
    <w:rsid w:val="00873DD3"/>
    <w:rsid w:val="00873F59"/>
    <w:rsid w:val="00874616"/>
    <w:rsid w:val="00875001"/>
    <w:rsid w:val="008758A0"/>
    <w:rsid w:val="00875EB0"/>
    <w:rsid w:val="00876651"/>
    <w:rsid w:val="00876B81"/>
    <w:rsid w:val="00876ED9"/>
    <w:rsid w:val="008776BD"/>
    <w:rsid w:val="00877BA8"/>
    <w:rsid w:val="00880281"/>
    <w:rsid w:val="008802BA"/>
    <w:rsid w:val="00880586"/>
    <w:rsid w:val="00880ABF"/>
    <w:rsid w:val="00880CF8"/>
    <w:rsid w:val="00880DD2"/>
    <w:rsid w:val="00880EC2"/>
    <w:rsid w:val="00880F1C"/>
    <w:rsid w:val="008812D1"/>
    <w:rsid w:val="00881B4F"/>
    <w:rsid w:val="00882033"/>
    <w:rsid w:val="008826CB"/>
    <w:rsid w:val="008826CC"/>
    <w:rsid w:val="00882F2C"/>
    <w:rsid w:val="0088318A"/>
    <w:rsid w:val="008832C6"/>
    <w:rsid w:val="00883A5F"/>
    <w:rsid w:val="00885471"/>
    <w:rsid w:val="00885F78"/>
    <w:rsid w:val="0088664C"/>
    <w:rsid w:val="00886B0F"/>
    <w:rsid w:val="00886FE2"/>
    <w:rsid w:val="008873B5"/>
    <w:rsid w:val="00887667"/>
    <w:rsid w:val="00887686"/>
    <w:rsid w:val="00890FE1"/>
    <w:rsid w:val="0089120E"/>
    <w:rsid w:val="00892475"/>
    <w:rsid w:val="00892F74"/>
    <w:rsid w:val="008937E8"/>
    <w:rsid w:val="00893B3A"/>
    <w:rsid w:val="008943DD"/>
    <w:rsid w:val="0089443C"/>
    <w:rsid w:val="00894511"/>
    <w:rsid w:val="00894750"/>
    <w:rsid w:val="00894C95"/>
    <w:rsid w:val="008950B4"/>
    <w:rsid w:val="008950BA"/>
    <w:rsid w:val="0089586E"/>
    <w:rsid w:val="00895F64"/>
    <w:rsid w:val="0089712F"/>
    <w:rsid w:val="00897165"/>
    <w:rsid w:val="008979DD"/>
    <w:rsid w:val="00897E45"/>
    <w:rsid w:val="008A0265"/>
    <w:rsid w:val="008A0808"/>
    <w:rsid w:val="008A091F"/>
    <w:rsid w:val="008A1009"/>
    <w:rsid w:val="008A1305"/>
    <w:rsid w:val="008A1907"/>
    <w:rsid w:val="008A2109"/>
    <w:rsid w:val="008A2C41"/>
    <w:rsid w:val="008A3200"/>
    <w:rsid w:val="008A3C5D"/>
    <w:rsid w:val="008A49E3"/>
    <w:rsid w:val="008A4DCC"/>
    <w:rsid w:val="008A5103"/>
    <w:rsid w:val="008A56B6"/>
    <w:rsid w:val="008A5BE1"/>
    <w:rsid w:val="008A6009"/>
    <w:rsid w:val="008A6F08"/>
    <w:rsid w:val="008A6F8C"/>
    <w:rsid w:val="008A6FFE"/>
    <w:rsid w:val="008A7AF2"/>
    <w:rsid w:val="008A7B60"/>
    <w:rsid w:val="008A7C58"/>
    <w:rsid w:val="008A7F6F"/>
    <w:rsid w:val="008B020D"/>
    <w:rsid w:val="008B0629"/>
    <w:rsid w:val="008B072A"/>
    <w:rsid w:val="008B12FD"/>
    <w:rsid w:val="008B1345"/>
    <w:rsid w:val="008B1825"/>
    <w:rsid w:val="008B1E70"/>
    <w:rsid w:val="008B1FAC"/>
    <w:rsid w:val="008B35FE"/>
    <w:rsid w:val="008B3B8B"/>
    <w:rsid w:val="008B3D41"/>
    <w:rsid w:val="008B3D85"/>
    <w:rsid w:val="008B3F0E"/>
    <w:rsid w:val="008B49F7"/>
    <w:rsid w:val="008B5193"/>
    <w:rsid w:val="008B5278"/>
    <w:rsid w:val="008B5495"/>
    <w:rsid w:val="008B58D7"/>
    <w:rsid w:val="008B5F3A"/>
    <w:rsid w:val="008B6169"/>
    <w:rsid w:val="008B64AC"/>
    <w:rsid w:val="008B7403"/>
    <w:rsid w:val="008B7424"/>
    <w:rsid w:val="008B74BC"/>
    <w:rsid w:val="008B7CC9"/>
    <w:rsid w:val="008C01CB"/>
    <w:rsid w:val="008C03F3"/>
    <w:rsid w:val="008C07F2"/>
    <w:rsid w:val="008C0C2E"/>
    <w:rsid w:val="008C0CE9"/>
    <w:rsid w:val="008C1266"/>
    <w:rsid w:val="008C1606"/>
    <w:rsid w:val="008C20FC"/>
    <w:rsid w:val="008C221B"/>
    <w:rsid w:val="008C2392"/>
    <w:rsid w:val="008C29B6"/>
    <w:rsid w:val="008C2A87"/>
    <w:rsid w:val="008C30A2"/>
    <w:rsid w:val="008C3329"/>
    <w:rsid w:val="008C353E"/>
    <w:rsid w:val="008C3873"/>
    <w:rsid w:val="008C3E1D"/>
    <w:rsid w:val="008C3F49"/>
    <w:rsid w:val="008C422C"/>
    <w:rsid w:val="008C4846"/>
    <w:rsid w:val="008C529D"/>
    <w:rsid w:val="008C569D"/>
    <w:rsid w:val="008C56EB"/>
    <w:rsid w:val="008C5B50"/>
    <w:rsid w:val="008C5B7B"/>
    <w:rsid w:val="008C67AF"/>
    <w:rsid w:val="008C6C23"/>
    <w:rsid w:val="008C75C2"/>
    <w:rsid w:val="008C7AD5"/>
    <w:rsid w:val="008C7CCC"/>
    <w:rsid w:val="008C7E86"/>
    <w:rsid w:val="008D03ED"/>
    <w:rsid w:val="008D0483"/>
    <w:rsid w:val="008D04F7"/>
    <w:rsid w:val="008D04FC"/>
    <w:rsid w:val="008D0B9C"/>
    <w:rsid w:val="008D0DB7"/>
    <w:rsid w:val="008D1188"/>
    <w:rsid w:val="008D177A"/>
    <w:rsid w:val="008D1E9D"/>
    <w:rsid w:val="008D35EF"/>
    <w:rsid w:val="008D3ABA"/>
    <w:rsid w:val="008D3AD6"/>
    <w:rsid w:val="008D5DA3"/>
    <w:rsid w:val="008D5E14"/>
    <w:rsid w:val="008D65A9"/>
    <w:rsid w:val="008D6888"/>
    <w:rsid w:val="008D7306"/>
    <w:rsid w:val="008D758F"/>
    <w:rsid w:val="008E0214"/>
    <w:rsid w:val="008E0813"/>
    <w:rsid w:val="008E0A9D"/>
    <w:rsid w:val="008E1504"/>
    <w:rsid w:val="008E17DA"/>
    <w:rsid w:val="008E17DD"/>
    <w:rsid w:val="008E1960"/>
    <w:rsid w:val="008E1EC1"/>
    <w:rsid w:val="008E23A0"/>
    <w:rsid w:val="008E27C2"/>
    <w:rsid w:val="008E2876"/>
    <w:rsid w:val="008E2AEA"/>
    <w:rsid w:val="008E2C2D"/>
    <w:rsid w:val="008E354B"/>
    <w:rsid w:val="008E375E"/>
    <w:rsid w:val="008E3B38"/>
    <w:rsid w:val="008E3D3C"/>
    <w:rsid w:val="008E3D55"/>
    <w:rsid w:val="008E3E57"/>
    <w:rsid w:val="008E4700"/>
    <w:rsid w:val="008E4725"/>
    <w:rsid w:val="008E47C4"/>
    <w:rsid w:val="008E585F"/>
    <w:rsid w:val="008E60F3"/>
    <w:rsid w:val="008E62F9"/>
    <w:rsid w:val="008E6C85"/>
    <w:rsid w:val="008F0185"/>
    <w:rsid w:val="008F043E"/>
    <w:rsid w:val="008F0828"/>
    <w:rsid w:val="008F08D0"/>
    <w:rsid w:val="008F0F7E"/>
    <w:rsid w:val="008F1139"/>
    <w:rsid w:val="008F1449"/>
    <w:rsid w:val="008F148F"/>
    <w:rsid w:val="008F160E"/>
    <w:rsid w:val="008F17B0"/>
    <w:rsid w:val="008F1B0B"/>
    <w:rsid w:val="008F1BFC"/>
    <w:rsid w:val="008F1D8D"/>
    <w:rsid w:val="008F1EE8"/>
    <w:rsid w:val="008F238F"/>
    <w:rsid w:val="008F2686"/>
    <w:rsid w:val="008F27C1"/>
    <w:rsid w:val="008F28DF"/>
    <w:rsid w:val="008F2931"/>
    <w:rsid w:val="008F2EB6"/>
    <w:rsid w:val="008F37DA"/>
    <w:rsid w:val="008F395B"/>
    <w:rsid w:val="008F39FB"/>
    <w:rsid w:val="008F42BF"/>
    <w:rsid w:val="008F51E7"/>
    <w:rsid w:val="008F5404"/>
    <w:rsid w:val="008F5483"/>
    <w:rsid w:val="008F5ECB"/>
    <w:rsid w:val="008F7E65"/>
    <w:rsid w:val="00900025"/>
    <w:rsid w:val="00900B20"/>
    <w:rsid w:val="00900B28"/>
    <w:rsid w:val="00901406"/>
    <w:rsid w:val="00901822"/>
    <w:rsid w:val="00901E1E"/>
    <w:rsid w:val="00901EA1"/>
    <w:rsid w:val="0090212B"/>
    <w:rsid w:val="0090323E"/>
    <w:rsid w:val="00903493"/>
    <w:rsid w:val="00903B46"/>
    <w:rsid w:val="00903BFD"/>
    <w:rsid w:val="00903CB9"/>
    <w:rsid w:val="00903F96"/>
    <w:rsid w:val="00904264"/>
    <w:rsid w:val="00904306"/>
    <w:rsid w:val="00904EB9"/>
    <w:rsid w:val="00904ED7"/>
    <w:rsid w:val="009051F9"/>
    <w:rsid w:val="00905512"/>
    <w:rsid w:val="0090562E"/>
    <w:rsid w:val="00905756"/>
    <w:rsid w:val="0090595D"/>
    <w:rsid w:val="00905E83"/>
    <w:rsid w:val="009060D8"/>
    <w:rsid w:val="009062EA"/>
    <w:rsid w:val="009063DE"/>
    <w:rsid w:val="00906AC7"/>
    <w:rsid w:val="009070BD"/>
    <w:rsid w:val="0090766D"/>
    <w:rsid w:val="00907C7F"/>
    <w:rsid w:val="0091020E"/>
    <w:rsid w:val="009108E3"/>
    <w:rsid w:val="00911640"/>
    <w:rsid w:val="00911940"/>
    <w:rsid w:val="009120B0"/>
    <w:rsid w:val="009124E4"/>
    <w:rsid w:val="00912529"/>
    <w:rsid w:val="00912559"/>
    <w:rsid w:val="00912B01"/>
    <w:rsid w:val="00912DEF"/>
    <w:rsid w:val="00913273"/>
    <w:rsid w:val="009133F2"/>
    <w:rsid w:val="009136FE"/>
    <w:rsid w:val="00913BDA"/>
    <w:rsid w:val="00913CC3"/>
    <w:rsid w:val="00913F5B"/>
    <w:rsid w:val="00914025"/>
    <w:rsid w:val="009141BD"/>
    <w:rsid w:val="009144E7"/>
    <w:rsid w:val="0091450F"/>
    <w:rsid w:val="009147B6"/>
    <w:rsid w:val="00915199"/>
    <w:rsid w:val="0091551E"/>
    <w:rsid w:val="00915614"/>
    <w:rsid w:val="00915AF4"/>
    <w:rsid w:val="00915E23"/>
    <w:rsid w:val="00915F3E"/>
    <w:rsid w:val="00916BCF"/>
    <w:rsid w:val="00916ED4"/>
    <w:rsid w:val="009172FF"/>
    <w:rsid w:val="00917491"/>
    <w:rsid w:val="0091781C"/>
    <w:rsid w:val="009178AB"/>
    <w:rsid w:val="00917BA1"/>
    <w:rsid w:val="00917FFE"/>
    <w:rsid w:val="009208E8"/>
    <w:rsid w:val="00920DB9"/>
    <w:rsid w:val="00921040"/>
    <w:rsid w:val="00921158"/>
    <w:rsid w:val="009211C2"/>
    <w:rsid w:val="009214FE"/>
    <w:rsid w:val="00921AA4"/>
    <w:rsid w:val="00921FD4"/>
    <w:rsid w:val="009220A0"/>
    <w:rsid w:val="009224A5"/>
    <w:rsid w:val="00923386"/>
    <w:rsid w:val="009239F6"/>
    <w:rsid w:val="00923D24"/>
    <w:rsid w:val="00923D2A"/>
    <w:rsid w:val="00925199"/>
    <w:rsid w:val="009254FD"/>
    <w:rsid w:val="0092565F"/>
    <w:rsid w:val="00925760"/>
    <w:rsid w:val="00925A55"/>
    <w:rsid w:val="00925F12"/>
    <w:rsid w:val="0092623D"/>
    <w:rsid w:val="00927135"/>
    <w:rsid w:val="00927550"/>
    <w:rsid w:val="00927851"/>
    <w:rsid w:val="0093001C"/>
    <w:rsid w:val="009310A6"/>
    <w:rsid w:val="00931522"/>
    <w:rsid w:val="00931F4E"/>
    <w:rsid w:val="00932381"/>
    <w:rsid w:val="009328DE"/>
    <w:rsid w:val="0093294C"/>
    <w:rsid w:val="0093298B"/>
    <w:rsid w:val="00932ACB"/>
    <w:rsid w:val="009330FD"/>
    <w:rsid w:val="00933536"/>
    <w:rsid w:val="00934165"/>
    <w:rsid w:val="009341ED"/>
    <w:rsid w:val="009346EB"/>
    <w:rsid w:val="0093483D"/>
    <w:rsid w:val="00936173"/>
    <w:rsid w:val="00936480"/>
    <w:rsid w:val="00936C32"/>
    <w:rsid w:val="00937069"/>
    <w:rsid w:val="00937683"/>
    <w:rsid w:val="00937888"/>
    <w:rsid w:val="009379DD"/>
    <w:rsid w:val="009401FA"/>
    <w:rsid w:val="0094052E"/>
    <w:rsid w:val="009410A2"/>
    <w:rsid w:val="009423DE"/>
    <w:rsid w:val="00942B2F"/>
    <w:rsid w:val="00942B31"/>
    <w:rsid w:val="00943221"/>
    <w:rsid w:val="00943ADA"/>
    <w:rsid w:val="00944140"/>
    <w:rsid w:val="009445A1"/>
    <w:rsid w:val="00944931"/>
    <w:rsid w:val="009450B2"/>
    <w:rsid w:val="00945947"/>
    <w:rsid w:val="009462E8"/>
    <w:rsid w:val="00946493"/>
    <w:rsid w:val="009465A3"/>
    <w:rsid w:val="00946916"/>
    <w:rsid w:val="00946A82"/>
    <w:rsid w:val="00947F2A"/>
    <w:rsid w:val="00950094"/>
    <w:rsid w:val="00950381"/>
    <w:rsid w:val="0095139A"/>
    <w:rsid w:val="00951642"/>
    <w:rsid w:val="009516E5"/>
    <w:rsid w:val="009519B5"/>
    <w:rsid w:val="00951A93"/>
    <w:rsid w:val="00952345"/>
    <w:rsid w:val="0095253B"/>
    <w:rsid w:val="00953831"/>
    <w:rsid w:val="00953F05"/>
    <w:rsid w:val="00954469"/>
    <w:rsid w:val="00954560"/>
    <w:rsid w:val="009545BC"/>
    <w:rsid w:val="00954F28"/>
    <w:rsid w:val="009551BE"/>
    <w:rsid w:val="0095542A"/>
    <w:rsid w:val="009556F5"/>
    <w:rsid w:val="00955727"/>
    <w:rsid w:val="0095621E"/>
    <w:rsid w:val="00956899"/>
    <w:rsid w:val="00956CF3"/>
    <w:rsid w:val="009572AC"/>
    <w:rsid w:val="00957C6B"/>
    <w:rsid w:val="00960193"/>
    <w:rsid w:val="00960285"/>
    <w:rsid w:val="00960BFC"/>
    <w:rsid w:val="00960DD6"/>
    <w:rsid w:val="009614D5"/>
    <w:rsid w:val="00962C74"/>
    <w:rsid w:val="00962DE1"/>
    <w:rsid w:val="00963494"/>
    <w:rsid w:val="00963DFE"/>
    <w:rsid w:val="009640BF"/>
    <w:rsid w:val="009646BE"/>
    <w:rsid w:val="00964DF0"/>
    <w:rsid w:val="0096695F"/>
    <w:rsid w:val="00966B19"/>
    <w:rsid w:val="00966CBB"/>
    <w:rsid w:val="00966FEF"/>
    <w:rsid w:val="00967299"/>
    <w:rsid w:val="00967477"/>
    <w:rsid w:val="00967670"/>
    <w:rsid w:val="0097010A"/>
    <w:rsid w:val="00970494"/>
    <w:rsid w:val="00971196"/>
    <w:rsid w:val="00971427"/>
    <w:rsid w:val="00971457"/>
    <w:rsid w:val="0097173A"/>
    <w:rsid w:val="00971EFB"/>
    <w:rsid w:val="00971FFC"/>
    <w:rsid w:val="00972154"/>
    <w:rsid w:val="00972253"/>
    <w:rsid w:val="009722F9"/>
    <w:rsid w:val="0097233A"/>
    <w:rsid w:val="00972353"/>
    <w:rsid w:val="00972C29"/>
    <w:rsid w:val="00972F5B"/>
    <w:rsid w:val="0097316F"/>
    <w:rsid w:val="009732FA"/>
    <w:rsid w:val="00973B4C"/>
    <w:rsid w:val="00973C67"/>
    <w:rsid w:val="00973F64"/>
    <w:rsid w:val="00973FB6"/>
    <w:rsid w:val="009748FC"/>
    <w:rsid w:val="009749AA"/>
    <w:rsid w:val="00974AFA"/>
    <w:rsid w:val="00974FD0"/>
    <w:rsid w:val="009759E4"/>
    <w:rsid w:val="00975C01"/>
    <w:rsid w:val="00975C45"/>
    <w:rsid w:val="0097601C"/>
    <w:rsid w:val="00976900"/>
    <w:rsid w:val="00976AE8"/>
    <w:rsid w:val="00976B45"/>
    <w:rsid w:val="00977B54"/>
    <w:rsid w:val="00980264"/>
    <w:rsid w:val="009807B6"/>
    <w:rsid w:val="00980BB7"/>
    <w:rsid w:val="009812FD"/>
    <w:rsid w:val="00981613"/>
    <w:rsid w:val="00981B26"/>
    <w:rsid w:val="00981F9A"/>
    <w:rsid w:val="009822F7"/>
    <w:rsid w:val="009830E3"/>
    <w:rsid w:val="00983136"/>
    <w:rsid w:val="00983321"/>
    <w:rsid w:val="009836FF"/>
    <w:rsid w:val="00983B66"/>
    <w:rsid w:val="00983BA3"/>
    <w:rsid w:val="009844C8"/>
    <w:rsid w:val="00985BF6"/>
    <w:rsid w:val="00985FA9"/>
    <w:rsid w:val="0098621B"/>
    <w:rsid w:val="009864CE"/>
    <w:rsid w:val="009866EB"/>
    <w:rsid w:val="00986754"/>
    <w:rsid w:val="00987903"/>
    <w:rsid w:val="00987A05"/>
    <w:rsid w:val="00987F64"/>
    <w:rsid w:val="00990753"/>
    <w:rsid w:val="009909C0"/>
    <w:rsid w:val="00991078"/>
    <w:rsid w:val="00991496"/>
    <w:rsid w:val="009915B6"/>
    <w:rsid w:val="00991D36"/>
    <w:rsid w:val="009920B7"/>
    <w:rsid w:val="0099239B"/>
    <w:rsid w:val="00992488"/>
    <w:rsid w:val="009927BC"/>
    <w:rsid w:val="00992868"/>
    <w:rsid w:val="00992890"/>
    <w:rsid w:val="0099293F"/>
    <w:rsid w:val="00992FF2"/>
    <w:rsid w:val="0099330A"/>
    <w:rsid w:val="00993BAC"/>
    <w:rsid w:val="00993E68"/>
    <w:rsid w:val="009945FB"/>
    <w:rsid w:val="0099522C"/>
    <w:rsid w:val="009954D5"/>
    <w:rsid w:val="0099553F"/>
    <w:rsid w:val="009956A3"/>
    <w:rsid w:val="00995BCF"/>
    <w:rsid w:val="00996085"/>
    <w:rsid w:val="0099668F"/>
    <w:rsid w:val="00997411"/>
    <w:rsid w:val="00997554"/>
    <w:rsid w:val="0099782B"/>
    <w:rsid w:val="00997F2F"/>
    <w:rsid w:val="009A00D1"/>
    <w:rsid w:val="009A04BC"/>
    <w:rsid w:val="009A0927"/>
    <w:rsid w:val="009A0F72"/>
    <w:rsid w:val="009A125F"/>
    <w:rsid w:val="009A12FF"/>
    <w:rsid w:val="009A26C2"/>
    <w:rsid w:val="009A27DA"/>
    <w:rsid w:val="009A27FE"/>
    <w:rsid w:val="009A33CE"/>
    <w:rsid w:val="009A3C91"/>
    <w:rsid w:val="009A419F"/>
    <w:rsid w:val="009A4AC8"/>
    <w:rsid w:val="009A501F"/>
    <w:rsid w:val="009A535B"/>
    <w:rsid w:val="009A583F"/>
    <w:rsid w:val="009A65EC"/>
    <w:rsid w:val="009A6A10"/>
    <w:rsid w:val="009A7480"/>
    <w:rsid w:val="009A7A1A"/>
    <w:rsid w:val="009A7E86"/>
    <w:rsid w:val="009B0416"/>
    <w:rsid w:val="009B0747"/>
    <w:rsid w:val="009B11AF"/>
    <w:rsid w:val="009B14AE"/>
    <w:rsid w:val="009B150B"/>
    <w:rsid w:val="009B166C"/>
    <w:rsid w:val="009B180B"/>
    <w:rsid w:val="009B1D1F"/>
    <w:rsid w:val="009B2A60"/>
    <w:rsid w:val="009B4339"/>
    <w:rsid w:val="009B45F5"/>
    <w:rsid w:val="009B4680"/>
    <w:rsid w:val="009B4737"/>
    <w:rsid w:val="009B47B1"/>
    <w:rsid w:val="009B4C74"/>
    <w:rsid w:val="009B4DFF"/>
    <w:rsid w:val="009B5E1E"/>
    <w:rsid w:val="009B61A9"/>
    <w:rsid w:val="009B64A0"/>
    <w:rsid w:val="009B6860"/>
    <w:rsid w:val="009B699E"/>
    <w:rsid w:val="009B6E83"/>
    <w:rsid w:val="009B6FAE"/>
    <w:rsid w:val="009B783E"/>
    <w:rsid w:val="009B7A59"/>
    <w:rsid w:val="009B7ACB"/>
    <w:rsid w:val="009B7C6A"/>
    <w:rsid w:val="009B7CF5"/>
    <w:rsid w:val="009C0375"/>
    <w:rsid w:val="009C07EE"/>
    <w:rsid w:val="009C08C1"/>
    <w:rsid w:val="009C0F1D"/>
    <w:rsid w:val="009C0FDD"/>
    <w:rsid w:val="009C1612"/>
    <w:rsid w:val="009C1855"/>
    <w:rsid w:val="009C20F2"/>
    <w:rsid w:val="009C23B8"/>
    <w:rsid w:val="009C26EF"/>
    <w:rsid w:val="009C27A5"/>
    <w:rsid w:val="009C2E1B"/>
    <w:rsid w:val="009C30BF"/>
    <w:rsid w:val="009C34AC"/>
    <w:rsid w:val="009C356B"/>
    <w:rsid w:val="009C3943"/>
    <w:rsid w:val="009C39EA"/>
    <w:rsid w:val="009C3E10"/>
    <w:rsid w:val="009C3EAD"/>
    <w:rsid w:val="009C4A47"/>
    <w:rsid w:val="009C53AF"/>
    <w:rsid w:val="009C6460"/>
    <w:rsid w:val="009C6FBD"/>
    <w:rsid w:val="009C7043"/>
    <w:rsid w:val="009C7761"/>
    <w:rsid w:val="009C77FE"/>
    <w:rsid w:val="009D030B"/>
    <w:rsid w:val="009D058C"/>
    <w:rsid w:val="009D0BF8"/>
    <w:rsid w:val="009D114E"/>
    <w:rsid w:val="009D13C4"/>
    <w:rsid w:val="009D1941"/>
    <w:rsid w:val="009D1A6A"/>
    <w:rsid w:val="009D1AF0"/>
    <w:rsid w:val="009D24B8"/>
    <w:rsid w:val="009D32D7"/>
    <w:rsid w:val="009D37D4"/>
    <w:rsid w:val="009D3D28"/>
    <w:rsid w:val="009D4640"/>
    <w:rsid w:val="009D48C6"/>
    <w:rsid w:val="009D4D83"/>
    <w:rsid w:val="009D5B8E"/>
    <w:rsid w:val="009D5DFF"/>
    <w:rsid w:val="009D626E"/>
    <w:rsid w:val="009D63E1"/>
    <w:rsid w:val="009D6F9E"/>
    <w:rsid w:val="009D765C"/>
    <w:rsid w:val="009D79EA"/>
    <w:rsid w:val="009E02D6"/>
    <w:rsid w:val="009E04D8"/>
    <w:rsid w:val="009E1341"/>
    <w:rsid w:val="009E136F"/>
    <w:rsid w:val="009E1520"/>
    <w:rsid w:val="009E1789"/>
    <w:rsid w:val="009E1AE7"/>
    <w:rsid w:val="009E2B19"/>
    <w:rsid w:val="009E31B3"/>
    <w:rsid w:val="009E36AC"/>
    <w:rsid w:val="009E372B"/>
    <w:rsid w:val="009E3CB7"/>
    <w:rsid w:val="009E3E17"/>
    <w:rsid w:val="009E44B2"/>
    <w:rsid w:val="009E4880"/>
    <w:rsid w:val="009E50A6"/>
    <w:rsid w:val="009E58E5"/>
    <w:rsid w:val="009E5AB6"/>
    <w:rsid w:val="009E5D8B"/>
    <w:rsid w:val="009E62AD"/>
    <w:rsid w:val="009E62D6"/>
    <w:rsid w:val="009E640D"/>
    <w:rsid w:val="009E6845"/>
    <w:rsid w:val="009E68D5"/>
    <w:rsid w:val="009E6BA4"/>
    <w:rsid w:val="009E6D70"/>
    <w:rsid w:val="009E6E75"/>
    <w:rsid w:val="009E6EF2"/>
    <w:rsid w:val="009E70E1"/>
    <w:rsid w:val="009E7CFB"/>
    <w:rsid w:val="009F03BA"/>
    <w:rsid w:val="009F10F1"/>
    <w:rsid w:val="009F1E94"/>
    <w:rsid w:val="009F3250"/>
    <w:rsid w:val="009F5717"/>
    <w:rsid w:val="009F642E"/>
    <w:rsid w:val="009F6B08"/>
    <w:rsid w:val="009F6FA0"/>
    <w:rsid w:val="00A00A15"/>
    <w:rsid w:val="00A01329"/>
    <w:rsid w:val="00A016C6"/>
    <w:rsid w:val="00A01F61"/>
    <w:rsid w:val="00A01FBF"/>
    <w:rsid w:val="00A028E0"/>
    <w:rsid w:val="00A0298F"/>
    <w:rsid w:val="00A02BB3"/>
    <w:rsid w:val="00A02E15"/>
    <w:rsid w:val="00A02E2C"/>
    <w:rsid w:val="00A03546"/>
    <w:rsid w:val="00A0386F"/>
    <w:rsid w:val="00A042C8"/>
    <w:rsid w:val="00A0507A"/>
    <w:rsid w:val="00A05505"/>
    <w:rsid w:val="00A05D29"/>
    <w:rsid w:val="00A06C84"/>
    <w:rsid w:val="00A07077"/>
    <w:rsid w:val="00A070A4"/>
    <w:rsid w:val="00A077D3"/>
    <w:rsid w:val="00A1022F"/>
    <w:rsid w:val="00A109B8"/>
    <w:rsid w:val="00A10EF0"/>
    <w:rsid w:val="00A113C0"/>
    <w:rsid w:val="00A116CF"/>
    <w:rsid w:val="00A1170C"/>
    <w:rsid w:val="00A12753"/>
    <w:rsid w:val="00A13912"/>
    <w:rsid w:val="00A14066"/>
    <w:rsid w:val="00A142F9"/>
    <w:rsid w:val="00A144CC"/>
    <w:rsid w:val="00A1461B"/>
    <w:rsid w:val="00A147E6"/>
    <w:rsid w:val="00A14A24"/>
    <w:rsid w:val="00A153AF"/>
    <w:rsid w:val="00A1619F"/>
    <w:rsid w:val="00A16229"/>
    <w:rsid w:val="00A166E1"/>
    <w:rsid w:val="00A16E3E"/>
    <w:rsid w:val="00A173F5"/>
    <w:rsid w:val="00A174D9"/>
    <w:rsid w:val="00A1768F"/>
    <w:rsid w:val="00A1790B"/>
    <w:rsid w:val="00A17D75"/>
    <w:rsid w:val="00A20592"/>
    <w:rsid w:val="00A20B34"/>
    <w:rsid w:val="00A21297"/>
    <w:rsid w:val="00A2158A"/>
    <w:rsid w:val="00A217F3"/>
    <w:rsid w:val="00A2189C"/>
    <w:rsid w:val="00A218E6"/>
    <w:rsid w:val="00A225DC"/>
    <w:rsid w:val="00A2485B"/>
    <w:rsid w:val="00A24EAE"/>
    <w:rsid w:val="00A255B9"/>
    <w:rsid w:val="00A25837"/>
    <w:rsid w:val="00A25E29"/>
    <w:rsid w:val="00A26447"/>
    <w:rsid w:val="00A2658F"/>
    <w:rsid w:val="00A265A8"/>
    <w:rsid w:val="00A26609"/>
    <w:rsid w:val="00A26752"/>
    <w:rsid w:val="00A26A6B"/>
    <w:rsid w:val="00A273C7"/>
    <w:rsid w:val="00A27B34"/>
    <w:rsid w:val="00A3018D"/>
    <w:rsid w:val="00A30219"/>
    <w:rsid w:val="00A3080F"/>
    <w:rsid w:val="00A3101B"/>
    <w:rsid w:val="00A3193B"/>
    <w:rsid w:val="00A319B1"/>
    <w:rsid w:val="00A319EC"/>
    <w:rsid w:val="00A320D9"/>
    <w:rsid w:val="00A3298B"/>
    <w:rsid w:val="00A33944"/>
    <w:rsid w:val="00A33969"/>
    <w:rsid w:val="00A345B4"/>
    <w:rsid w:val="00A355D8"/>
    <w:rsid w:val="00A364BD"/>
    <w:rsid w:val="00A36C5D"/>
    <w:rsid w:val="00A36C82"/>
    <w:rsid w:val="00A36E62"/>
    <w:rsid w:val="00A37505"/>
    <w:rsid w:val="00A37FC1"/>
    <w:rsid w:val="00A40DA2"/>
    <w:rsid w:val="00A40E7C"/>
    <w:rsid w:val="00A4196A"/>
    <w:rsid w:val="00A41C8E"/>
    <w:rsid w:val="00A41CB0"/>
    <w:rsid w:val="00A424C9"/>
    <w:rsid w:val="00A425AF"/>
    <w:rsid w:val="00A425F5"/>
    <w:rsid w:val="00A427CA"/>
    <w:rsid w:val="00A4318F"/>
    <w:rsid w:val="00A439D9"/>
    <w:rsid w:val="00A4422A"/>
    <w:rsid w:val="00A4442E"/>
    <w:rsid w:val="00A4519B"/>
    <w:rsid w:val="00A457AC"/>
    <w:rsid w:val="00A45BDC"/>
    <w:rsid w:val="00A45EC1"/>
    <w:rsid w:val="00A461A9"/>
    <w:rsid w:val="00A46860"/>
    <w:rsid w:val="00A4694F"/>
    <w:rsid w:val="00A46DFF"/>
    <w:rsid w:val="00A4716C"/>
    <w:rsid w:val="00A4763D"/>
    <w:rsid w:val="00A47726"/>
    <w:rsid w:val="00A47973"/>
    <w:rsid w:val="00A47A59"/>
    <w:rsid w:val="00A501C1"/>
    <w:rsid w:val="00A509A7"/>
    <w:rsid w:val="00A50BAA"/>
    <w:rsid w:val="00A512B1"/>
    <w:rsid w:val="00A515C0"/>
    <w:rsid w:val="00A519DB"/>
    <w:rsid w:val="00A51AD8"/>
    <w:rsid w:val="00A5238F"/>
    <w:rsid w:val="00A5245E"/>
    <w:rsid w:val="00A52820"/>
    <w:rsid w:val="00A52CB6"/>
    <w:rsid w:val="00A531B5"/>
    <w:rsid w:val="00A532E1"/>
    <w:rsid w:val="00A534EA"/>
    <w:rsid w:val="00A5392E"/>
    <w:rsid w:val="00A543A1"/>
    <w:rsid w:val="00A54BE2"/>
    <w:rsid w:val="00A54D5B"/>
    <w:rsid w:val="00A55178"/>
    <w:rsid w:val="00A55BC6"/>
    <w:rsid w:val="00A5639A"/>
    <w:rsid w:val="00A566E5"/>
    <w:rsid w:val="00A5696B"/>
    <w:rsid w:val="00A56AEC"/>
    <w:rsid w:val="00A56C1C"/>
    <w:rsid w:val="00A571C8"/>
    <w:rsid w:val="00A57BC2"/>
    <w:rsid w:val="00A60FE8"/>
    <w:rsid w:val="00A610D9"/>
    <w:rsid w:val="00A61528"/>
    <w:rsid w:val="00A62207"/>
    <w:rsid w:val="00A6240F"/>
    <w:rsid w:val="00A62A81"/>
    <w:rsid w:val="00A62E21"/>
    <w:rsid w:val="00A62FBA"/>
    <w:rsid w:val="00A6387A"/>
    <w:rsid w:val="00A640D9"/>
    <w:rsid w:val="00A64207"/>
    <w:rsid w:val="00A64389"/>
    <w:rsid w:val="00A64457"/>
    <w:rsid w:val="00A64573"/>
    <w:rsid w:val="00A648E7"/>
    <w:rsid w:val="00A64EEE"/>
    <w:rsid w:val="00A6533F"/>
    <w:rsid w:val="00A6555C"/>
    <w:rsid w:val="00A65F35"/>
    <w:rsid w:val="00A660B5"/>
    <w:rsid w:val="00A66344"/>
    <w:rsid w:val="00A66922"/>
    <w:rsid w:val="00A67967"/>
    <w:rsid w:val="00A67F9D"/>
    <w:rsid w:val="00A7010A"/>
    <w:rsid w:val="00A7046D"/>
    <w:rsid w:val="00A70D66"/>
    <w:rsid w:val="00A715AB"/>
    <w:rsid w:val="00A715B1"/>
    <w:rsid w:val="00A718C1"/>
    <w:rsid w:val="00A72009"/>
    <w:rsid w:val="00A72284"/>
    <w:rsid w:val="00A72313"/>
    <w:rsid w:val="00A726A9"/>
    <w:rsid w:val="00A726D4"/>
    <w:rsid w:val="00A72E2C"/>
    <w:rsid w:val="00A72F4C"/>
    <w:rsid w:val="00A73568"/>
    <w:rsid w:val="00A736BA"/>
    <w:rsid w:val="00A73C46"/>
    <w:rsid w:val="00A74256"/>
    <w:rsid w:val="00A74637"/>
    <w:rsid w:val="00A7479E"/>
    <w:rsid w:val="00A74BDD"/>
    <w:rsid w:val="00A750D3"/>
    <w:rsid w:val="00A752EA"/>
    <w:rsid w:val="00A75653"/>
    <w:rsid w:val="00A757AD"/>
    <w:rsid w:val="00A75909"/>
    <w:rsid w:val="00A75BF4"/>
    <w:rsid w:val="00A76941"/>
    <w:rsid w:val="00A76C26"/>
    <w:rsid w:val="00A76CA4"/>
    <w:rsid w:val="00A76DE4"/>
    <w:rsid w:val="00A76FE2"/>
    <w:rsid w:val="00A77668"/>
    <w:rsid w:val="00A77C52"/>
    <w:rsid w:val="00A816CA"/>
    <w:rsid w:val="00A82562"/>
    <w:rsid w:val="00A82D88"/>
    <w:rsid w:val="00A82E1A"/>
    <w:rsid w:val="00A83946"/>
    <w:rsid w:val="00A83D6F"/>
    <w:rsid w:val="00A83E60"/>
    <w:rsid w:val="00A84376"/>
    <w:rsid w:val="00A845F6"/>
    <w:rsid w:val="00A84AAC"/>
    <w:rsid w:val="00A85B59"/>
    <w:rsid w:val="00A85D85"/>
    <w:rsid w:val="00A8616F"/>
    <w:rsid w:val="00A86647"/>
    <w:rsid w:val="00A86AE2"/>
    <w:rsid w:val="00A871AB"/>
    <w:rsid w:val="00A872B6"/>
    <w:rsid w:val="00A87710"/>
    <w:rsid w:val="00A87D0C"/>
    <w:rsid w:val="00A87E2A"/>
    <w:rsid w:val="00A903E7"/>
    <w:rsid w:val="00A9070B"/>
    <w:rsid w:val="00A909B2"/>
    <w:rsid w:val="00A91419"/>
    <w:rsid w:val="00A915F3"/>
    <w:rsid w:val="00A91EBE"/>
    <w:rsid w:val="00A926E5"/>
    <w:rsid w:val="00A92AFE"/>
    <w:rsid w:val="00A92B4B"/>
    <w:rsid w:val="00A92DF9"/>
    <w:rsid w:val="00A948CA"/>
    <w:rsid w:val="00A94B54"/>
    <w:rsid w:val="00A95B15"/>
    <w:rsid w:val="00A96370"/>
    <w:rsid w:val="00A963A6"/>
    <w:rsid w:val="00A965BC"/>
    <w:rsid w:val="00A96636"/>
    <w:rsid w:val="00A968E5"/>
    <w:rsid w:val="00A968ED"/>
    <w:rsid w:val="00A96AC7"/>
    <w:rsid w:val="00A96C60"/>
    <w:rsid w:val="00A97455"/>
    <w:rsid w:val="00A97578"/>
    <w:rsid w:val="00A97BAA"/>
    <w:rsid w:val="00AA0642"/>
    <w:rsid w:val="00AA1003"/>
    <w:rsid w:val="00AA118B"/>
    <w:rsid w:val="00AA13B5"/>
    <w:rsid w:val="00AA1D25"/>
    <w:rsid w:val="00AA22D3"/>
    <w:rsid w:val="00AA2943"/>
    <w:rsid w:val="00AA294E"/>
    <w:rsid w:val="00AA2EC8"/>
    <w:rsid w:val="00AA3175"/>
    <w:rsid w:val="00AA370C"/>
    <w:rsid w:val="00AA459D"/>
    <w:rsid w:val="00AA4BDD"/>
    <w:rsid w:val="00AA5102"/>
    <w:rsid w:val="00AA5D43"/>
    <w:rsid w:val="00AA63F7"/>
    <w:rsid w:val="00AA63F9"/>
    <w:rsid w:val="00AA6990"/>
    <w:rsid w:val="00AA71D1"/>
    <w:rsid w:val="00AA7638"/>
    <w:rsid w:val="00AA7BD6"/>
    <w:rsid w:val="00AA7C37"/>
    <w:rsid w:val="00AA7ED6"/>
    <w:rsid w:val="00AB042B"/>
    <w:rsid w:val="00AB06C3"/>
    <w:rsid w:val="00AB15D2"/>
    <w:rsid w:val="00AB1C6F"/>
    <w:rsid w:val="00AB2349"/>
    <w:rsid w:val="00AB2844"/>
    <w:rsid w:val="00AB2A7E"/>
    <w:rsid w:val="00AB31AA"/>
    <w:rsid w:val="00AB398C"/>
    <w:rsid w:val="00AB3DA9"/>
    <w:rsid w:val="00AB49EE"/>
    <w:rsid w:val="00AB5746"/>
    <w:rsid w:val="00AB5E12"/>
    <w:rsid w:val="00AB6405"/>
    <w:rsid w:val="00AB68AF"/>
    <w:rsid w:val="00AB6B5D"/>
    <w:rsid w:val="00AB799A"/>
    <w:rsid w:val="00AC007A"/>
    <w:rsid w:val="00AC0CE1"/>
    <w:rsid w:val="00AC12B2"/>
    <w:rsid w:val="00AC1660"/>
    <w:rsid w:val="00AC1A9A"/>
    <w:rsid w:val="00AC2E12"/>
    <w:rsid w:val="00AC39FD"/>
    <w:rsid w:val="00AC3E3F"/>
    <w:rsid w:val="00AC4394"/>
    <w:rsid w:val="00AC5083"/>
    <w:rsid w:val="00AC56F7"/>
    <w:rsid w:val="00AC5F58"/>
    <w:rsid w:val="00AC610A"/>
    <w:rsid w:val="00AC6EDF"/>
    <w:rsid w:val="00AC6F6C"/>
    <w:rsid w:val="00AC755A"/>
    <w:rsid w:val="00AC7C4E"/>
    <w:rsid w:val="00AD0255"/>
    <w:rsid w:val="00AD0275"/>
    <w:rsid w:val="00AD0722"/>
    <w:rsid w:val="00AD0839"/>
    <w:rsid w:val="00AD0886"/>
    <w:rsid w:val="00AD0AAD"/>
    <w:rsid w:val="00AD0CBB"/>
    <w:rsid w:val="00AD0F63"/>
    <w:rsid w:val="00AD0FFB"/>
    <w:rsid w:val="00AD1811"/>
    <w:rsid w:val="00AD1940"/>
    <w:rsid w:val="00AD1BA1"/>
    <w:rsid w:val="00AD28B3"/>
    <w:rsid w:val="00AD31C0"/>
    <w:rsid w:val="00AD3938"/>
    <w:rsid w:val="00AD3BA4"/>
    <w:rsid w:val="00AD43ED"/>
    <w:rsid w:val="00AD4974"/>
    <w:rsid w:val="00AD4CC8"/>
    <w:rsid w:val="00AD5239"/>
    <w:rsid w:val="00AD5678"/>
    <w:rsid w:val="00AD59EA"/>
    <w:rsid w:val="00AD612B"/>
    <w:rsid w:val="00AD6688"/>
    <w:rsid w:val="00AD6955"/>
    <w:rsid w:val="00AD6D3B"/>
    <w:rsid w:val="00AD71C8"/>
    <w:rsid w:val="00AD75F0"/>
    <w:rsid w:val="00AD79ED"/>
    <w:rsid w:val="00AE00DA"/>
    <w:rsid w:val="00AE05E6"/>
    <w:rsid w:val="00AE068D"/>
    <w:rsid w:val="00AE0790"/>
    <w:rsid w:val="00AE19E2"/>
    <w:rsid w:val="00AE1F9B"/>
    <w:rsid w:val="00AE2544"/>
    <w:rsid w:val="00AE29E6"/>
    <w:rsid w:val="00AE2F12"/>
    <w:rsid w:val="00AE31D6"/>
    <w:rsid w:val="00AE38BC"/>
    <w:rsid w:val="00AE3BA2"/>
    <w:rsid w:val="00AE3D85"/>
    <w:rsid w:val="00AE41BE"/>
    <w:rsid w:val="00AE506F"/>
    <w:rsid w:val="00AE50F3"/>
    <w:rsid w:val="00AE5221"/>
    <w:rsid w:val="00AE550E"/>
    <w:rsid w:val="00AE5A0B"/>
    <w:rsid w:val="00AE5C2B"/>
    <w:rsid w:val="00AE613D"/>
    <w:rsid w:val="00AE6326"/>
    <w:rsid w:val="00AE6548"/>
    <w:rsid w:val="00AE69E7"/>
    <w:rsid w:val="00AE6C47"/>
    <w:rsid w:val="00AE6DE6"/>
    <w:rsid w:val="00AE73B2"/>
    <w:rsid w:val="00AF12F2"/>
    <w:rsid w:val="00AF228C"/>
    <w:rsid w:val="00AF26A6"/>
    <w:rsid w:val="00AF2779"/>
    <w:rsid w:val="00AF2B37"/>
    <w:rsid w:val="00AF33B1"/>
    <w:rsid w:val="00AF3BF6"/>
    <w:rsid w:val="00AF3FDC"/>
    <w:rsid w:val="00AF402D"/>
    <w:rsid w:val="00AF403D"/>
    <w:rsid w:val="00AF4569"/>
    <w:rsid w:val="00AF52A3"/>
    <w:rsid w:val="00AF586D"/>
    <w:rsid w:val="00AF715F"/>
    <w:rsid w:val="00AF722D"/>
    <w:rsid w:val="00AF7653"/>
    <w:rsid w:val="00AF7840"/>
    <w:rsid w:val="00AF7C01"/>
    <w:rsid w:val="00B00098"/>
    <w:rsid w:val="00B0032F"/>
    <w:rsid w:val="00B0035C"/>
    <w:rsid w:val="00B005AC"/>
    <w:rsid w:val="00B00794"/>
    <w:rsid w:val="00B00E1C"/>
    <w:rsid w:val="00B0124E"/>
    <w:rsid w:val="00B0147B"/>
    <w:rsid w:val="00B017EF"/>
    <w:rsid w:val="00B01D39"/>
    <w:rsid w:val="00B0212F"/>
    <w:rsid w:val="00B022EB"/>
    <w:rsid w:val="00B0337D"/>
    <w:rsid w:val="00B035C0"/>
    <w:rsid w:val="00B036F7"/>
    <w:rsid w:val="00B0387D"/>
    <w:rsid w:val="00B039B8"/>
    <w:rsid w:val="00B03B72"/>
    <w:rsid w:val="00B03BD7"/>
    <w:rsid w:val="00B03C8A"/>
    <w:rsid w:val="00B0568F"/>
    <w:rsid w:val="00B05C89"/>
    <w:rsid w:val="00B0610B"/>
    <w:rsid w:val="00B06580"/>
    <w:rsid w:val="00B07A17"/>
    <w:rsid w:val="00B07C10"/>
    <w:rsid w:val="00B07E11"/>
    <w:rsid w:val="00B100B1"/>
    <w:rsid w:val="00B1062E"/>
    <w:rsid w:val="00B1063F"/>
    <w:rsid w:val="00B108DD"/>
    <w:rsid w:val="00B108E4"/>
    <w:rsid w:val="00B10D6D"/>
    <w:rsid w:val="00B10D9D"/>
    <w:rsid w:val="00B10FA5"/>
    <w:rsid w:val="00B11880"/>
    <w:rsid w:val="00B11CA9"/>
    <w:rsid w:val="00B11D89"/>
    <w:rsid w:val="00B12643"/>
    <w:rsid w:val="00B1282C"/>
    <w:rsid w:val="00B12B43"/>
    <w:rsid w:val="00B12CBB"/>
    <w:rsid w:val="00B12E01"/>
    <w:rsid w:val="00B131E7"/>
    <w:rsid w:val="00B1390A"/>
    <w:rsid w:val="00B1430D"/>
    <w:rsid w:val="00B1464B"/>
    <w:rsid w:val="00B14927"/>
    <w:rsid w:val="00B151D7"/>
    <w:rsid w:val="00B1564E"/>
    <w:rsid w:val="00B15A77"/>
    <w:rsid w:val="00B15D61"/>
    <w:rsid w:val="00B15EE3"/>
    <w:rsid w:val="00B1613D"/>
    <w:rsid w:val="00B16637"/>
    <w:rsid w:val="00B16986"/>
    <w:rsid w:val="00B174CC"/>
    <w:rsid w:val="00B177C8"/>
    <w:rsid w:val="00B205DD"/>
    <w:rsid w:val="00B2098B"/>
    <w:rsid w:val="00B21053"/>
    <w:rsid w:val="00B211B3"/>
    <w:rsid w:val="00B2197F"/>
    <w:rsid w:val="00B22488"/>
    <w:rsid w:val="00B22D00"/>
    <w:rsid w:val="00B22F43"/>
    <w:rsid w:val="00B235FB"/>
    <w:rsid w:val="00B23913"/>
    <w:rsid w:val="00B23F5F"/>
    <w:rsid w:val="00B24339"/>
    <w:rsid w:val="00B24B83"/>
    <w:rsid w:val="00B25072"/>
    <w:rsid w:val="00B26037"/>
    <w:rsid w:val="00B26177"/>
    <w:rsid w:val="00B263A7"/>
    <w:rsid w:val="00B26F46"/>
    <w:rsid w:val="00B271E4"/>
    <w:rsid w:val="00B271F2"/>
    <w:rsid w:val="00B276CE"/>
    <w:rsid w:val="00B2790F"/>
    <w:rsid w:val="00B27C15"/>
    <w:rsid w:val="00B300E0"/>
    <w:rsid w:val="00B301B6"/>
    <w:rsid w:val="00B304E4"/>
    <w:rsid w:val="00B30BD7"/>
    <w:rsid w:val="00B30DC3"/>
    <w:rsid w:val="00B30ECF"/>
    <w:rsid w:val="00B30F69"/>
    <w:rsid w:val="00B3124D"/>
    <w:rsid w:val="00B31263"/>
    <w:rsid w:val="00B313E8"/>
    <w:rsid w:val="00B31892"/>
    <w:rsid w:val="00B31FB8"/>
    <w:rsid w:val="00B330F8"/>
    <w:rsid w:val="00B333F4"/>
    <w:rsid w:val="00B337FF"/>
    <w:rsid w:val="00B33840"/>
    <w:rsid w:val="00B33922"/>
    <w:rsid w:val="00B33F69"/>
    <w:rsid w:val="00B34031"/>
    <w:rsid w:val="00B341E1"/>
    <w:rsid w:val="00B34BE2"/>
    <w:rsid w:val="00B3521B"/>
    <w:rsid w:val="00B35BEB"/>
    <w:rsid w:val="00B35C7C"/>
    <w:rsid w:val="00B35DF8"/>
    <w:rsid w:val="00B3666B"/>
    <w:rsid w:val="00B3723D"/>
    <w:rsid w:val="00B3730E"/>
    <w:rsid w:val="00B37804"/>
    <w:rsid w:val="00B37832"/>
    <w:rsid w:val="00B37F20"/>
    <w:rsid w:val="00B405F4"/>
    <w:rsid w:val="00B40CD0"/>
    <w:rsid w:val="00B414BF"/>
    <w:rsid w:val="00B41560"/>
    <w:rsid w:val="00B41900"/>
    <w:rsid w:val="00B41982"/>
    <w:rsid w:val="00B42007"/>
    <w:rsid w:val="00B42280"/>
    <w:rsid w:val="00B42328"/>
    <w:rsid w:val="00B424BF"/>
    <w:rsid w:val="00B42BF3"/>
    <w:rsid w:val="00B42DCC"/>
    <w:rsid w:val="00B42E5E"/>
    <w:rsid w:val="00B436EE"/>
    <w:rsid w:val="00B439CF"/>
    <w:rsid w:val="00B443AE"/>
    <w:rsid w:val="00B44710"/>
    <w:rsid w:val="00B44C22"/>
    <w:rsid w:val="00B44D56"/>
    <w:rsid w:val="00B44EE4"/>
    <w:rsid w:val="00B450BF"/>
    <w:rsid w:val="00B45404"/>
    <w:rsid w:val="00B45700"/>
    <w:rsid w:val="00B46321"/>
    <w:rsid w:val="00B46B64"/>
    <w:rsid w:val="00B46CDD"/>
    <w:rsid w:val="00B46F3D"/>
    <w:rsid w:val="00B47A52"/>
    <w:rsid w:val="00B50221"/>
    <w:rsid w:val="00B5034C"/>
    <w:rsid w:val="00B51027"/>
    <w:rsid w:val="00B51040"/>
    <w:rsid w:val="00B5152F"/>
    <w:rsid w:val="00B51D91"/>
    <w:rsid w:val="00B51F3D"/>
    <w:rsid w:val="00B5248D"/>
    <w:rsid w:val="00B52699"/>
    <w:rsid w:val="00B52BA8"/>
    <w:rsid w:val="00B535EB"/>
    <w:rsid w:val="00B53975"/>
    <w:rsid w:val="00B5404C"/>
    <w:rsid w:val="00B5442C"/>
    <w:rsid w:val="00B551FB"/>
    <w:rsid w:val="00B558AD"/>
    <w:rsid w:val="00B561E7"/>
    <w:rsid w:val="00B56C3E"/>
    <w:rsid w:val="00B56CD2"/>
    <w:rsid w:val="00B56F4A"/>
    <w:rsid w:val="00B573F4"/>
    <w:rsid w:val="00B5751A"/>
    <w:rsid w:val="00B606B0"/>
    <w:rsid w:val="00B606E8"/>
    <w:rsid w:val="00B60EAE"/>
    <w:rsid w:val="00B6188F"/>
    <w:rsid w:val="00B61E9D"/>
    <w:rsid w:val="00B61FFA"/>
    <w:rsid w:val="00B62D71"/>
    <w:rsid w:val="00B637A0"/>
    <w:rsid w:val="00B63F6C"/>
    <w:rsid w:val="00B6457E"/>
    <w:rsid w:val="00B648AB"/>
    <w:rsid w:val="00B65826"/>
    <w:rsid w:val="00B65A5B"/>
    <w:rsid w:val="00B65C7F"/>
    <w:rsid w:val="00B661E2"/>
    <w:rsid w:val="00B66968"/>
    <w:rsid w:val="00B66A35"/>
    <w:rsid w:val="00B66BDF"/>
    <w:rsid w:val="00B66CFF"/>
    <w:rsid w:val="00B677C7"/>
    <w:rsid w:val="00B6799C"/>
    <w:rsid w:val="00B70018"/>
    <w:rsid w:val="00B71759"/>
    <w:rsid w:val="00B71E37"/>
    <w:rsid w:val="00B71E9E"/>
    <w:rsid w:val="00B72CD6"/>
    <w:rsid w:val="00B72E41"/>
    <w:rsid w:val="00B730A9"/>
    <w:rsid w:val="00B74F5F"/>
    <w:rsid w:val="00B7550B"/>
    <w:rsid w:val="00B75691"/>
    <w:rsid w:val="00B75772"/>
    <w:rsid w:val="00B7577A"/>
    <w:rsid w:val="00B75922"/>
    <w:rsid w:val="00B76575"/>
    <w:rsid w:val="00B76DEA"/>
    <w:rsid w:val="00B77451"/>
    <w:rsid w:val="00B77861"/>
    <w:rsid w:val="00B77BBE"/>
    <w:rsid w:val="00B77E1A"/>
    <w:rsid w:val="00B81241"/>
    <w:rsid w:val="00B8128E"/>
    <w:rsid w:val="00B8159F"/>
    <w:rsid w:val="00B81EC4"/>
    <w:rsid w:val="00B8236D"/>
    <w:rsid w:val="00B827EF"/>
    <w:rsid w:val="00B828C2"/>
    <w:rsid w:val="00B82A68"/>
    <w:rsid w:val="00B83575"/>
    <w:rsid w:val="00B836B1"/>
    <w:rsid w:val="00B83BC8"/>
    <w:rsid w:val="00B83C1A"/>
    <w:rsid w:val="00B84318"/>
    <w:rsid w:val="00B84974"/>
    <w:rsid w:val="00B84DBB"/>
    <w:rsid w:val="00B86038"/>
    <w:rsid w:val="00B864C2"/>
    <w:rsid w:val="00B8667F"/>
    <w:rsid w:val="00B8680D"/>
    <w:rsid w:val="00B86FD8"/>
    <w:rsid w:val="00B87308"/>
    <w:rsid w:val="00B87DF9"/>
    <w:rsid w:val="00B901CC"/>
    <w:rsid w:val="00B909A3"/>
    <w:rsid w:val="00B90CF3"/>
    <w:rsid w:val="00B91718"/>
    <w:rsid w:val="00B91BE8"/>
    <w:rsid w:val="00B92B3B"/>
    <w:rsid w:val="00B93943"/>
    <w:rsid w:val="00B93DCF"/>
    <w:rsid w:val="00B963B2"/>
    <w:rsid w:val="00B963D0"/>
    <w:rsid w:val="00B96483"/>
    <w:rsid w:val="00B96865"/>
    <w:rsid w:val="00B96B74"/>
    <w:rsid w:val="00B96C6D"/>
    <w:rsid w:val="00B96C88"/>
    <w:rsid w:val="00B96D8B"/>
    <w:rsid w:val="00B97127"/>
    <w:rsid w:val="00BA05C0"/>
    <w:rsid w:val="00BA16DC"/>
    <w:rsid w:val="00BA17DE"/>
    <w:rsid w:val="00BA1A79"/>
    <w:rsid w:val="00BA1C31"/>
    <w:rsid w:val="00BA25D5"/>
    <w:rsid w:val="00BA296D"/>
    <w:rsid w:val="00BA3489"/>
    <w:rsid w:val="00BA37B5"/>
    <w:rsid w:val="00BA37D9"/>
    <w:rsid w:val="00BA3841"/>
    <w:rsid w:val="00BA4445"/>
    <w:rsid w:val="00BA51EE"/>
    <w:rsid w:val="00BA538C"/>
    <w:rsid w:val="00BA53DC"/>
    <w:rsid w:val="00BA547B"/>
    <w:rsid w:val="00BA5592"/>
    <w:rsid w:val="00BA5705"/>
    <w:rsid w:val="00BA5825"/>
    <w:rsid w:val="00BA59E4"/>
    <w:rsid w:val="00BA5AB2"/>
    <w:rsid w:val="00BA6658"/>
    <w:rsid w:val="00BA68CE"/>
    <w:rsid w:val="00BA726A"/>
    <w:rsid w:val="00BA7C78"/>
    <w:rsid w:val="00BB001A"/>
    <w:rsid w:val="00BB03DC"/>
    <w:rsid w:val="00BB0759"/>
    <w:rsid w:val="00BB0AA9"/>
    <w:rsid w:val="00BB0C9E"/>
    <w:rsid w:val="00BB16F7"/>
    <w:rsid w:val="00BB17B9"/>
    <w:rsid w:val="00BB279A"/>
    <w:rsid w:val="00BB2B95"/>
    <w:rsid w:val="00BB3277"/>
    <w:rsid w:val="00BB3B3A"/>
    <w:rsid w:val="00BB3C82"/>
    <w:rsid w:val="00BB3D67"/>
    <w:rsid w:val="00BB3DBC"/>
    <w:rsid w:val="00BB442C"/>
    <w:rsid w:val="00BB4D81"/>
    <w:rsid w:val="00BB4DAB"/>
    <w:rsid w:val="00BB4F32"/>
    <w:rsid w:val="00BB59C5"/>
    <w:rsid w:val="00BB5D29"/>
    <w:rsid w:val="00BB6563"/>
    <w:rsid w:val="00BB6C81"/>
    <w:rsid w:val="00BB6FD3"/>
    <w:rsid w:val="00BB72AA"/>
    <w:rsid w:val="00BB7989"/>
    <w:rsid w:val="00BB7D42"/>
    <w:rsid w:val="00BC003B"/>
    <w:rsid w:val="00BC009E"/>
    <w:rsid w:val="00BC03A8"/>
    <w:rsid w:val="00BC069B"/>
    <w:rsid w:val="00BC1099"/>
    <w:rsid w:val="00BC19FA"/>
    <w:rsid w:val="00BC26E4"/>
    <w:rsid w:val="00BC2D3F"/>
    <w:rsid w:val="00BC2EDC"/>
    <w:rsid w:val="00BC2F5E"/>
    <w:rsid w:val="00BC31A5"/>
    <w:rsid w:val="00BC37E7"/>
    <w:rsid w:val="00BC4312"/>
    <w:rsid w:val="00BC4C0C"/>
    <w:rsid w:val="00BC56EF"/>
    <w:rsid w:val="00BC5905"/>
    <w:rsid w:val="00BC5EBD"/>
    <w:rsid w:val="00BC6BC6"/>
    <w:rsid w:val="00BC6DCC"/>
    <w:rsid w:val="00BC7034"/>
    <w:rsid w:val="00BC7B3C"/>
    <w:rsid w:val="00BC7B62"/>
    <w:rsid w:val="00BD14A3"/>
    <w:rsid w:val="00BD1901"/>
    <w:rsid w:val="00BD1F55"/>
    <w:rsid w:val="00BD221D"/>
    <w:rsid w:val="00BD4A08"/>
    <w:rsid w:val="00BD4FEF"/>
    <w:rsid w:val="00BD5126"/>
    <w:rsid w:val="00BD589E"/>
    <w:rsid w:val="00BD5D41"/>
    <w:rsid w:val="00BD620A"/>
    <w:rsid w:val="00BD6643"/>
    <w:rsid w:val="00BD6853"/>
    <w:rsid w:val="00BD7026"/>
    <w:rsid w:val="00BD729F"/>
    <w:rsid w:val="00BD73D6"/>
    <w:rsid w:val="00BD7E44"/>
    <w:rsid w:val="00BD7F6B"/>
    <w:rsid w:val="00BD7FDD"/>
    <w:rsid w:val="00BE018F"/>
    <w:rsid w:val="00BE01D5"/>
    <w:rsid w:val="00BE0924"/>
    <w:rsid w:val="00BE0C6B"/>
    <w:rsid w:val="00BE183D"/>
    <w:rsid w:val="00BE2719"/>
    <w:rsid w:val="00BE29AE"/>
    <w:rsid w:val="00BE2CF2"/>
    <w:rsid w:val="00BE2F1D"/>
    <w:rsid w:val="00BE350C"/>
    <w:rsid w:val="00BE379F"/>
    <w:rsid w:val="00BE3D52"/>
    <w:rsid w:val="00BE407D"/>
    <w:rsid w:val="00BE43B1"/>
    <w:rsid w:val="00BE44BC"/>
    <w:rsid w:val="00BE4824"/>
    <w:rsid w:val="00BE4E9F"/>
    <w:rsid w:val="00BE5398"/>
    <w:rsid w:val="00BE5E77"/>
    <w:rsid w:val="00BE6572"/>
    <w:rsid w:val="00BE6611"/>
    <w:rsid w:val="00BE6ABF"/>
    <w:rsid w:val="00BE70C5"/>
    <w:rsid w:val="00BE7929"/>
    <w:rsid w:val="00BE7B74"/>
    <w:rsid w:val="00BF0010"/>
    <w:rsid w:val="00BF0321"/>
    <w:rsid w:val="00BF1000"/>
    <w:rsid w:val="00BF11D4"/>
    <w:rsid w:val="00BF17DF"/>
    <w:rsid w:val="00BF19B8"/>
    <w:rsid w:val="00BF1BD9"/>
    <w:rsid w:val="00BF1C91"/>
    <w:rsid w:val="00BF1E00"/>
    <w:rsid w:val="00BF23C3"/>
    <w:rsid w:val="00BF38F4"/>
    <w:rsid w:val="00BF3921"/>
    <w:rsid w:val="00BF3B5F"/>
    <w:rsid w:val="00BF4817"/>
    <w:rsid w:val="00BF48AD"/>
    <w:rsid w:val="00BF543E"/>
    <w:rsid w:val="00BF544E"/>
    <w:rsid w:val="00BF57E9"/>
    <w:rsid w:val="00BF5E0B"/>
    <w:rsid w:val="00BF74DF"/>
    <w:rsid w:val="00BF7812"/>
    <w:rsid w:val="00BF7D33"/>
    <w:rsid w:val="00BF7E1A"/>
    <w:rsid w:val="00C00139"/>
    <w:rsid w:val="00C0182A"/>
    <w:rsid w:val="00C01C5B"/>
    <w:rsid w:val="00C01EE2"/>
    <w:rsid w:val="00C0204A"/>
    <w:rsid w:val="00C0205E"/>
    <w:rsid w:val="00C022F1"/>
    <w:rsid w:val="00C02681"/>
    <w:rsid w:val="00C02A76"/>
    <w:rsid w:val="00C03A76"/>
    <w:rsid w:val="00C03C93"/>
    <w:rsid w:val="00C04023"/>
    <w:rsid w:val="00C04115"/>
    <w:rsid w:val="00C041F9"/>
    <w:rsid w:val="00C0451C"/>
    <w:rsid w:val="00C04811"/>
    <w:rsid w:val="00C04BFF"/>
    <w:rsid w:val="00C04DAC"/>
    <w:rsid w:val="00C05547"/>
    <w:rsid w:val="00C06415"/>
    <w:rsid w:val="00C0742C"/>
    <w:rsid w:val="00C07920"/>
    <w:rsid w:val="00C07B8F"/>
    <w:rsid w:val="00C07C40"/>
    <w:rsid w:val="00C1018D"/>
    <w:rsid w:val="00C10B51"/>
    <w:rsid w:val="00C10BF9"/>
    <w:rsid w:val="00C11192"/>
    <w:rsid w:val="00C111B4"/>
    <w:rsid w:val="00C113AE"/>
    <w:rsid w:val="00C11840"/>
    <w:rsid w:val="00C11EBF"/>
    <w:rsid w:val="00C12863"/>
    <w:rsid w:val="00C12939"/>
    <w:rsid w:val="00C12A37"/>
    <w:rsid w:val="00C12EAE"/>
    <w:rsid w:val="00C1321A"/>
    <w:rsid w:val="00C14CC1"/>
    <w:rsid w:val="00C14E8B"/>
    <w:rsid w:val="00C14FF8"/>
    <w:rsid w:val="00C15292"/>
    <w:rsid w:val="00C15690"/>
    <w:rsid w:val="00C15B90"/>
    <w:rsid w:val="00C16A18"/>
    <w:rsid w:val="00C16BC1"/>
    <w:rsid w:val="00C16C69"/>
    <w:rsid w:val="00C16F93"/>
    <w:rsid w:val="00C1714A"/>
    <w:rsid w:val="00C17195"/>
    <w:rsid w:val="00C172E8"/>
    <w:rsid w:val="00C1741B"/>
    <w:rsid w:val="00C17B19"/>
    <w:rsid w:val="00C211D4"/>
    <w:rsid w:val="00C217F8"/>
    <w:rsid w:val="00C21D90"/>
    <w:rsid w:val="00C2225F"/>
    <w:rsid w:val="00C22422"/>
    <w:rsid w:val="00C22A84"/>
    <w:rsid w:val="00C233B9"/>
    <w:rsid w:val="00C238EB"/>
    <w:rsid w:val="00C24242"/>
    <w:rsid w:val="00C248F5"/>
    <w:rsid w:val="00C25628"/>
    <w:rsid w:val="00C257BD"/>
    <w:rsid w:val="00C25D68"/>
    <w:rsid w:val="00C260D8"/>
    <w:rsid w:val="00C2663F"/>
    <w:rsid w:val="00C266D6"/>
    <w:rsid w:val="00C26FDF"/>
    <w:rsid w:val="00C27243"/>
    <w:rsid w:val="00C27801"/>
    <w:rsid w:val="00C3017D"/>
    <w:rsid w:val="00C30A78"/>
    <w:rsid w:val="00C30DE1"/>
    <w:rsid w:val="00C3139B"/>
    <w:rsid w:val="00C314ED"/>
    <w:rsid w:val="00C3181A"/>
    <w:rsid w:val="00C3186D"/>
    <w:rsid w:val="00C3189A"/>
    <w:rsid w:val="00C3220C"/>
    <w:rsid w:val="00C32633"/>
    <w:rsid w:val="00C326E6"/>
    <w:rsid w:val="00C326F6"/>
    <w:rsid w:val="00C331FE"/>
    <w:rsid w:val="00C3323A"/>
    <w:rsid w:val="00C33889"/>
    <w:rsid w:val="00C33B20"/>
    <w:rsid w:val="00C33C13"/>
    <w:rsid w:val="00C34801"/>
    <w:rsid w:val="00C350C6"/>
    <w:rsid w:val="00C35EF3"/>
    <w:rsid w:val="00C36D87"/>
    <w:rsid w:val="00C374BB"/>
    <w:rsid w:val="00C376C6"/>
    <w:rsid w:val="00C37AF6"/>
    <w:rsid w:val="00C37D98"/>
    <w:rsid w:val="00C37E9E"/>
    <w:rsid w:val="00C409FB"/>
    <w:rsid w:val="00C40DC5"/>
    <w:rsid w:val="00C41008"/>
    <w:rsid w:val="00C4103E"/>
    <w:rsid w:val="00C41660"/>
    <w:rsid w:val="00C417E9"/>
    <w:rsid w:val="00C4186B"/>
    <w:rsid w:val="00C41DF2"/>
    <w:rsid w:val="00C41F31"/>
    <w:rsid w:val="00C4225D"/>
    <w:rsid w:val="00C4235D"/>
    <w:rsid w:val="00C42628"/>
    <w:rsid w:val="00C429BE"/>
    <w:rsid w:val="00C43208"/>
    <w:rsid w:val="00C433EB"/>
    <w:rsid w:val="00C439AD"/>
    <w:rsid w:val="00C43B24"/>
    <w:rsid w:val="00C44A6C"/>
    <w:rsid w:val="00C44B20"/>
    <w:rsid w:val="00C4528B"/>
    <w:rsid w:val="00C4576F"/>
    <w:rsid w:val="00C45912"/>
    <w:rsid w:val="00C45B74"/>
    <w:rsid w:val="00C4662A"/>
    <w:rsid w:val="00C46E4E"/>
    <w:rsid w:val="00C47977"/>
    <w:rsid w:val="00C47CA3"/>
    <w:rsid w:val="00C47CCC"/>
    <w:rsid w:val="00C505C8"/>
    <w:rsid w:val="00C5077B"/>
    <w:rsid w:val="00C51245"/>
    <w:rsid w:val="00C51C0D"/>
    <w:rsid w:val="00C51C6D"/>
    <w:rsid w:val="00C51FCE"/>
    <w:rsid w:val="00C51FF0"/>
    <w:rsid w:val="00C52D2A"/>
    <w:rsid w:val="00C54687"/>
    <w:rsid w:val="00C5559C"/>
    <w:rsid w:val="00C5579B"/>
    <w:rsid w:val="00C55C40"/>
    <w:rsid w:val="00C564C9"/>
    <w:rsid w:val="00C565D6"/>
    <w:rsid w:val="00C56F20"/>
    <w:rsid w:val="00C570D7"/>
    <w:rsid w:val="00C57DE3"/>
    <w:rsid w:val="00C60163"/>
    <w:rsid w:val="00C60490"/>
    <w:rsid w:val="00C606ED"/>
    <w:rsid w:val="00C608FA"/>
    <w:rsid w:val="00C60D8A"/>
    <w:rsid w:val="00C60E24"/>
    <w:rsid w:val="00C619C1"/>
    <w:rsid w:val="00C61B77"/>
    <w:rsid w:val="00C61CD8"/>
    <w:rsid w:val="00C62614"/>
    <w:rsid w:val="00C62EB7"/>
    <w:rsid w:val="00C63B7C"/>
    <w:rsid w:val="00C63C44"/>
    <w:rsid w:val="00C6434C"/>
    <w:rsid w:val="00C64936"/>
    <w:rsid w:val="00C64965"/>
    <w:rsid w:val="00C64D98"/>
    <w:rsid w:val="00C65CB3"/>
    <w:rsid w:val="00C661EA"/>
    <w:rsid w:val="00C6669F"/>
    <w:rsid w:val="00C667D4"/>
    <w:rsid w:val="00C66F27"/>
    <w:rsid w:val="00C67043"/>
    <w:rsid w:val="00C676B1"/>
    <w:rsid w:val="00C676DA"/>
    <w:rsid w:val="00C67728"/>
    <w:rsid w:val="00C67988"/>
    <w:rsid w:val="00C67AF2"/>
    <w:rsid w:val="00C67CF8"/>
    <w:rsid w:val="00C67E07"/>
    <w:rsid w:val="00C70328"/>
    <w:rsid w:val="00C7070C"/>
    <w:rsid w:val="00C7165D"/>
    <w:rsid w:val="00C716E4"/>
    <w:rsid w:val="00C71DCB"/>
    <w:rsid w:val="00C71F0F"/>
    <w:rsid w:val="00C72438"/>
    <w:rsid w:val="00C7267F"/>
    <w:rsid w:val="00C72BE8"/>
    <w:rsid w:val="00C74082"/>
    <w:rsid w:val="00C748B9"/>
    <w:rsid w:val="00C74E67"/>
    <w:rsid w:val="00C7506E"/>
    <w:rsid w:val="00C753C5"/>
    <w:rsid w:val="00C75466"/>
    <w:rsid w:val="00C76455"/>
    <w:rsid w:val="00C7670D"/>
    <w:rsid w:val="00C7718B"/>
    <w:rsid w:val="00C77247"/>
    <w:rsid w:val="00C77325"/>
    <w:rsid w:val="00C774EA"/>
    <w:rsid w:val="00C77693"/>
    <w:rsid w:val="00C776D4"/>
    <w:rsid w:val="00C77C23"/>
    <w:rsid w:val="00C77D90"/>
    <w:rsid w:val="00C80032"/>
    <w:rsid w:val="00C804B6"/>
    <w:rsid w:val="00C8082D"/>
    <w:rsid w:val="00C80CEF"/>
    <w:rsid w:val="00C814CF"/>
    <w:rsid w:val="00C8162D"/>
    <w:rsid w:val="00C81CBD"/>
    <w:rsid w:val="00C82264"/>
    <w:rsid w:val="00C82AE8"/>
    <w:rsid w:val="00C82B16"/>
    <w:rsid w:val="00C8319E"/>
    <w:rsid w:val="00C832D2"/>
    <w:rsid w:val="00C83542"/>
    <w:rsid w:val="00C83784"/>
    <w:rsid w:val="00C8391B"/>
    <w:rsid w:val="00C83A06"/>
    <w:rsid w:val="00C83C63"/>
    <w:rsid w:val="00C83E56"/>
    <w:rsid w:val="00C8406D"/>
    <w:rsid w:val="00C84478"/>
    <w:rsid w:val="00C84505"/>
    <w:rsid w:val="00C85070"/>
    <w:rsid w:val="00C85C34"/>
    <w:rsid w:val="00C85FC9"/>
    <w:rsid w:val="00C85FE1"/>
    <w:rsid w:val="00C86611"/>
    <w:rsid w:val="00C8671B"/>
    <w:rsid w:val="00C868D9"/>
    <w:rsid w:val="00C86AA9"/>
    <w:rsid w:val="00C8796B"/>
    <w:rsid w:val="00C87B0E"/>
    <w:rsid w:val="00C87C5F"/>
    <w:rsid w:val="00C9101D"/>
    <w:rsid w:val="00C9157D"/>
    <w:rsid w:val="00C91AF6"/>
    <w:rsid w:val="00C91E78"/>
    <w:rsid w:val="00C9231D"/>
    <w:rsid w:val="00C927B4"/>
    <w:rsid w:val="00C92EC7"/>
    <w:rsid w:val="00C933EC"/>
    <w:rsid w:val="00C93D20"/>
    <w:rsid w:val="00C93E44"/>
    <w:rsid w:val="00C9460D"/>
    <w:rsid w:val="00C94B64"/>
    <w:rsid w:val="00C94C3B"/>
    <w:rsid w:val="00C94F49"/>
    <w:rsid w:val="00C95598"/>
    <w:rsid w:val="00C95660"/>
    <w:rsid w:val="00C96835"/>
    <w:rsid w:val="00C96B56"/>
    <w:rsid w:val="00C96C3D"/>
    <w:rsid w:val="00C96C3E"/>
    <w:rsid w:val="00C96E50"/>
    <w:rsid w:val="00C96E87"/>
    <w:rsid w:val="00C978CC"/>
    <w:rsid w:val="00CA0204"/>
    <w:rsid w:val="00CA0243"/>
    <w:rsid w:val="00CA0812"/>
    <w:rsid w:val="00CA099C"/>
    <w:rsid w:val="00CA0EDB"/>
    <w:rsid w:val="00CA1F15"/>
    <w:rsid w:val="00CA202E"/>
    <w:rsid w:val="00CA2341"/>
    <w:rsid w:val="00CA2374"/>
    <w:rsid w:val="00CA26DE"/>
    <w:rsid w:val="00CA2808"/>
    <w:rsid w:val="00CA2A55"/>
    <w:rsid w:val="00CA2C46"/>
    <w:rsid w:val="00CA2DC8"/>
    <w:rsid w:val="00CA3516"/>
    <w:rsid w:val="00CA3C83"/>
    <w:rsid w:val="00CA42A3"/>
    <w:rsid w:val="00CA45AD"/>
    <w:rsid w:val="00CA489A"/>
    <w:rsid w:val="00CA4A65"/>
    <w:rsid w:val="00CA5151"/>
    <w:rsid w:val="00CA5281"/>
    <w:rsid w:val="00CA53B7"/>
    <w:rsid w:val="00CA56D3"/>
    <w:rsid w:val="00CA57A2"/>
    <w:rsid w:val="00CA59C0"/>
    <w:rsid w:val="00CA6015"/>
    <w:rsid w:val="00CA6026"/>
    <w:rsid w:val="00CA6394"/>
    <w:rsid w:val="00CA6482"/>
    <w:rsid w:val="00CA64F1"/>
    <w:rsid w:val="00CA6BA9"/>
    <w:rsid w:val="00CA6D2C"/>
    <w:rsid w:val="00CA6D9D"/>
    <w:rsid w:val="00CA75EA"/>
    <w:rsid w:val="00CA775C"/>
    <w:rsid w:val="00CA787A"/>
    <w:rsid w:val="00CA7DF2"/>
    <w:rsid w:val="00CB03D1"/>
    <w:rsid w:val="00CB0585"/>
    <w:rsid w:val="00CB0590"/>
    <w:rsid w:val="00CB0936"/>
    <w:rsid w:val="00CB098E"/>
    <w:rsid w:val="00CB1B58"/>
    <w:rsid w:val="00CB1D93"/>
    <w:rsid w:val="00CB1FF5"/>
    <w:rsid w:val="00CB2107"/>
    <w:rsid w:val="00CB2784"/>
    <w:rsid w:val="00CB2A4D"/>
    <w:rsid w:val="00CB2C34"/>
    <w:rsid w:val="00CB2D4B"/>
    <w:rsid w:val="00CB3314"/>
    <w:rsid w:val="00CB33FD"/>
    <w:rsid w:val="00CB368D"/>
    <w:rsid w:val="00CB3DF6"/>
    <w:rsid w:val="00CB3F83"/>
    <w:rsid w:val="00CB41CC"/>
    <w:rsid w:val="00CB41E9"/>
    <w:rsid w:val="00CB4B28"/>
    <w:rsid w:val="00CB54DA"/>
    <w:rsid w:val="00CB5609"/>
    <w:rsid w:val="00CB5651"/>
    <w:rsid w:val="00CB56F8"/>
    <w:rsid w:val="00CB58B5"/>
    <w:rsid w:val="00CB5D93"/>
    <w:rsid w:val="00CB5F48"/>
    <w:rsid w:val="00CB5F4A"/>
    <w:rsid w:val="00CB6CE7"/>
    <w:rsid w:val="00CB7598"/>
    <w:rsid w:val="00CB7C04"/>
    <w:rsid w:val="00CB7C0C"/>
    <w:rsid w:val="00CC007E"/>
    <w:rsid w:val="00CC08E6"/>
    <w:rsid w:val="00CC0F04"/>
    <w:rsid w:val="00CC1291"/>
    <w:rsid w:val="00CC2377"/>
    <w:rsid w:val="00CC2435"/>
    <w:rsid w:val="00CC28BB"/>
    <w:rsid w:val="00CC494D"/>
    <w:rsid w:val="00CC4AF8"/>
    <w:rsid w:val="00CC4FCC"/>
    <w:rsid w:val="00CC555B"/>
    <w:rsid w:val="00CC5CCD"/>
    <w:rsid w:val="00CC6003"/>
    <w:rsid w:val="00CC6ACA"/>
    <w:rsid w:val="00CC6CA1"/>
    <w:rsid w:val="00CC6F4A"/>
    <w:rsid w:val="00CC733D"/>
    <w:rsid w:val="00CC749E"/>
    <w:rsid w:val="00CC7E9A"/>
    <w:rsid w:val="00CD06CD"/>
    <w:rsid w:val="00CD0AF7"/>
    <w:rsid w:val="00CD0C63"/>
    <w:rsid w:val="00CD1268"/>
    <w:rsid w:val="00CD149C"/>
    <w:rsid w:val="00CD1A8C"/>
    <w:rsid w:val="00CD215A"/>
    <w:rsid w:val="00CD21CE"/>
    <w:rsid w:val="00CD354C"/>
    <w:rsid w:val="00CD3592"/>
    <w:rsid w:val="00CD364B"/>
    <w:rsid w:val="00CD367D"/>
    <w:rsid w:val="00CD3DFE"/>
    <w:rsid w:val="00CD4264"/>
    <w:rsid w:val="00CD47B9"/>
    <w:rsid w:val="00CD4A24"/>
    <w:rsid w:val="00CD560D"/>
    <w:rsid w:val="00CD58F1"/>
    <w:rsid w:val="00CD5FFF"/>
    <w:rsid w:val="00CD6997"/>
    <w:rsid w:val="00CD77E9"/>
    <w:rsid w:val="00CD79AD"/>
    <w:rsid w:val="00CD7BD2"/>
    <w:rsid w:val="00CE00DE"/>
    <w:rsid w:val="00CE01AE"/>
    <w:rsid w:val="00CE0A60"/>
    <w:rsid w:val="00CE0A6D"/>
    <w:rsid w:val="00CE0B3E"/>
    <w:rsid w:val="00CE0D44"/>
    <w:rsid w:val="00CE0DBB"/>
    <w:rsid w:val="00CE0E0A"/>
    <w:rsid w:val="00CE1062"/>
    <w:rsid w:val="00CE13E4"/>
    <w:rsid w:val="00CE1ABF"/>
    <w:rsid w:val="00CE32BC"/>
    <w:rsid w:val="00CE44FF"/>
    <w:rsid w:val="00CE46A3"/>
    <w:rsid w:val="00CE4B12"/>
    <w:rsid w:val="00CE531A"/>
    <w:rsid w:val="00CE56E1"/>
    <w:rsid w:val="00CE5702"/>
    <w:rsid w:val="00CE577D"/>
    <w:rsid w:val="00CE5B10"/>
    <w:rsid w:val="00CE5B45"/>
    <w:rsid w:val="00CE5F83"/>
    <w:rsid w:val="00CE6B9A"/>
    <w:rsid w:val="00CE6C7B"/>
    <w:rsid w:val="00CE6DBF"/>
    <w:rsid w:val="00CE729F"/>
    <w:rsid w:val="00CF036F"/>
    <w:rsid w:val="00CF03B9"/>
    <w:rsid w:val="00CF0573"/>
    <w:rsid w:val="00CF0C73"/>
    <w:rsid w:val="00CF0D50"/>
    <w:rsid w:val="00CF0D90"/>
    <w:rsid w:val="00CF11BB"/>
    <w:rsid w:val="00CF14D3"/>
    <w:rsid w:val="00CF17F7"/>
    <w:rsid w:val="00CF1D23"/>
    <w:rsid w:val="00CF205D"/>
    <w:rsid w:val="00CF2063"/>
    <w:rsid w:val="00CF2103"/>
    <w:rsid w:val="00CF266C"/>
    <w:rsid w:val="00CF28A4"/>
    <w:rsid w:val="00CF2BAC"/>
    <w:rsid w:val="00CF2BFD"/>
    <w:rsid w:val="00CF2CC1"/>
    <w:rsid w:val="00CF3128"/>
    <w:rsid w:val="00CF3A15"/>
    <w:rsid w:val="00CF3ED1"/>
    <w:rsid w:val="00CF4052"/>
    <w:rsid w:val="00CF49F9"/>
    <w:rsid w:val="00CF4A73"/>
    <w:rsid w:val="00CF4DFA"/>
    <w:rsid w:val="00CF5288"/>
    <w:rsid w:val="00CF547A"/>
    <w:rsid w:val="00CF5570"/>
    <w:rsid w:val="00CF5891"/>
    <w:rsid w:val="00CF5E8D"/>
    <w:rsid w:val="00CF7077"/>
    <w:rsid w:val="00CF737E"/>
    <w:rsid w:val="00CF73FD"/>
    <w:rsid w:val="00CF7725"/>
    <w:rsid w:val="00CF7C12"/>
    <w:rsid w:val="00D0054A"/>
    <w:rsid w:val="00D005BB"/>
    <w:rsid w:val="00D0112D"/>
    <w:rsid w:val="00D01291"/>
    <w:rsid w:val="00D0136E"/>
    <w:rsid w:val="00D0138E"/>
    <w:rsid w:val="00D01A0B"/>
    <w:rsid w:val="00D01B5C"/>
    <w:rsid w:val="00D01C17"/>
    <w:rsid w:val="00D026EF"/>
    <w:rsid w:val="00D02FB0"/>
    <w:rsid w:val="00D03413"/>
    <w:rsid w:val="00D0350D"/>
    <w:rsid w:val="00D035FC"/>
    <w:rsid w:val="00D03877"/>
    <w:rsid w:val="00D03E5B"/>
    <w:rsid w:val="00D04340"/>
    <w:rsid w:val="00D04B37"/>
    <w:rsid w:val="00D04E6C"/>
    <w:rsid w:val="00D05091"/>
    <w:rsid w:val="00D056D7"/>
    <w:rsid w:val="00D0584B"/>
    <w:rsid w:val="00D05B36"/>
    <w:rsid w:val="00D05D22"/>
    <w:rsid w:val="00D061F1"/>
    <w:rsid w:val="00D06863"/>
    <w:rsid w:val="00D068E6"/>
    <w:rsid w:val="00D069D1"/>
    <w:rsid w:val="00D06B80"/>
    <w:rsid w:val="00D06CD8"/>
    <w:rsid w:val="00D07912"/>
    <w:rsid w:val="00D07A8E"/>
    <w:rsid w:val="00D07BC1"/>
    <w:rsid w:val="00D07BD7"/>
    <w:rsid w:val="00D1042E"/>
    <w:rsid w:val="00D10997"/>
    <w:rsid w:val="00D11104"/>
    <w:rsid w:val="00D1161A"/>
    <w:rsid w:val="00D1197C"/>
    <w:rsid w:val="00D121E0"/>
    <w:rsid w:val="00D12B6C"/>
    <w:rsid w:val="00D13599"/>
    <w:rsid w:val="00D135E1"/>
    <w:rsid w:val="00D1361B"/>
    <w:rsid w:val="00D13A5F"/>
    <w:rsid w:val="00D140A4"/>
    <w:rsid w:val="00D141B3"/>
    <w:rsid w:val="00D142D1"/>
    <w:rsid w:val="00D1451A"/>
    <w:rsid w:val="00D15353"/>
    <w:rsid w:val="00D156BD"/>
    <w:rsid w:val="00D156F8"/>
    <w:rsid w:val="00D15E9F"/>
    <w:rsid w:val="00D15F94"/>
    <w:rsid w:val="00D168DA"/>
    <w:rsid w:val="00D16953"/>
    <w:rsid w:val="00D16DB5"/>
    <w:rsid w:val="00D16FC8"/>
    <w:rsid w:val="00D17530"/>
    <w:rsid w:val="00D17665"/>
    <w:rsid w:val="00D17706"/>
    <w:rsid w:val="00D17799"/>
    <w:rsid w:val="00D17A14"/>
    <w:rsid w:val="00D20477"/>
    <w:rsid w:val="00D206AD"/>
    <w:rsid w:val="00D20710"/>
    <w:rsid w:val="00D20958"/>
    <w:rsid w:val="00D20C74"/>
    <w:rsid w:val="00D210B2"/>
    <w:rsid w:val="00D21903"/>
    <w:rsid w:val="00D21D0A"/>
    <w:rsid w:val="00D2239A"/>
    <w:rsid w:val="00D22463"/>
    <w:rsid w:val="00D22AE0"/>
    <w:rsid w:val="00D22E41"/>
    <w:rsid w:val="00D2303E"/>
    <w:rsid w:val="00D23E4C"/>
    <w:rsid w:val="00D24720"/>
    <w:rsid w:val="00D24989"/>
    <w:rsid w:val="00D24AA5"/>
    <w:rsid w:val="00D24DC8"/>
    <w:rsid w:val="00D24F5D"/>
    <w:rsid w:val="00D25141"/>
    <w:rsid w:val="00D25194"/>
    <w:rsid w:val="00D25267"/>
    <w:rsid w:val="00D25755"/>
    <w:rsid w:val="00D25A89"/>
    <w:rsid w:val="00D269ED"/>
    <w:rsid w:val="00D27035"/>
    <w:rsid w:val="00D27681"/>
    <w:rsid w:val="00D27B1B"/>
    <w:rsid w:val="00D27C3E"/>
    <w:rsid w:val="00D306BC"/>
    <w:rsid w:val="00D31297"/>
    <w:rsid w:val="00D3141F"/>
    <w:rsid w:val="00D31938"/>
    <w:rsid w:val="00D31EBD"/>
    <w:rsid w:val="00D3216D"/>
    <w:rsid w:val="00D32982"/>
    <w:rsid w:val="00D32A29"/>
    <w:rsid w:val="00D32A89"/>
    <w:rsid w:val="00D32B9F"/>
    <w:rsid w:val="00D32E91"/>
    <w:rsid w:val="00D33171"/>
    <w:rsid w:val="00D337E7"/>
    <w:rsid w:val="00D33AD2"/>
    <w:rsid w:val="00D33CDA"/>
    <w:rsid w:val="00D341CE"/>
    <w:rsid w:val="00D346A0"/>
    <w:rsid w:val="00D35614"/>
    <w:rsid w:val="00D35724"/>
    <w:rsid w:val="00D35805"/>
    <w:rsid w:val="00D3589C"/>
    <w:rsid w:val="00D358A6"/>
    <w:rsid w:val="00D359F8"/>
    <w:rsid w:val="00D35DF9"/>
    <w:rsid w:val="00D360AA"/>
    <w:rsid w:val="00D3740C"/>
    <w:rsid w:val="00D40483"/>
    <w:rsid w:val="00D40966"/>
    <w:rsid w:val="00D41622"/>
    <w:rsid w:val="00D4174D"/>
    <w:rsid w:val="00D429E7"/>
    <w:rsid w:val="00D42DC2"/>
    <w:rsid w:val="00D42FF1"/>
    <w:rsid w:val="00D43587"/>
    <w:rsid w:val="00D43910"/>
    <w:rsid w:val="00D43B41"/>
    <w:rsid w:val="00D4416E"/>
    <w:rsid w:val="00D4424D"/>
    <w:rsid w:val="00D4541A"/>
    <w:rsid w:val="00D4588C"/>
    <w:rsid w:val="00D45D17"/>
    <w:rsid w:val="00D4600C"/>
    <w:rsid w:val="00D4621B"/>
    <w:rsid w:val="00D46223"/>
    <w:rsid w:val="00D46497"/>
    <w:rsid w:val="00D465D9"/>
    <w:rsid w:val="00D46B02"/>
    <w:rsid w:val="00D478E4"/>
    <w:rsid w:val="00D4799C"/>
    <w:rsid w:val="00D479F2"/>
    <w:rsid w:val="00D47DC9"/>
    <w:rsid w:val="00D47F51"/>
    <w:rsid w:val="00D50279"/>
    <w:rsid w:val="00D5083F"/>
    <w:rsid w:val="00D519D1"/>
    <w:rsid w:val="00D51A7E"/>
    <w:rsid w:val="00D522D0"/>
    <w:rsid w:val="00D526CB"/>
    <w:rsid w:val="00D528B4"/>
    <w:rsid w:val="00D52911"/>
    <w:rsid w:val="00D52E19"/>
    <w:rsid w:val="00D52FEA"/>
    <w:rsid w:val="00D53074"/>
    <w:rsid w:val="00D53240"/>
    <w:rsid w:val="00D53277"/>
    <w:rsid w:val="00D535CF"/>
    <w:rsid w:val="00D53744"/>
    <w:rsid w:val="00D539A2"/>
    <w:rsid w:val="00D5424A"/>
    <w:rsid w:val="00D542B6"/>
    <w:rsid w:val="00D5438F"/>
    <w:rsid w:val="00D54A5B"/>
    <w:rsid w:val="00D54A9B"/>
    <w:rsid w:val="00D5539E"/>
    <w:rsid w:val="00D55580"/>
    <w:rsid w:val="00D55CF5"/>
    <w:rsid w:val="00D5616D"/>
    <w:rsid w:val="00D56EFB"/>
    <w:rsid w:val="00D5704A"/>
    <w:rsid w:val="00D57828"/>
    <w:rsid w:val="00D57A57"/>
    <w:rsid w:val="00D57C51"/>
    <w:rsid w:val="00D57D1B"/>
    <w:rsid w:val="00D57E25"/>
    <w:rsid w:val="00D604FC"/>
    <w:rsid w:val="00D609D1"/>
    <w:rsid w:val="00D60AAF"/>
    <w:rsid w:val="00D61567"/>
    <w:rsid w:val="00D61611"/>
    <w:rsid w:val="00D62EAD"/>
    <w:rsid w:val="00D62FB9"/>
    <w:rsid w:val="00D63D39"/>
    <w:rsid w:val="00D64474"/>
    <w:rsid w:val="00D64B56"/>
    <w:rsid w:val="00D64E19"/>
    <w:rsid w:val="00D657CD"/>
    <w:rsid w:val="00D65CE5"/>
    <w:rsid w:val="00D65EF1"/>
    <w:rsid w:val="00D667AD"/>
    <w:rsid w:val="00D6688E"/>
    <w:rsid w:val="00D67664"/>
    <w:rsid w:val="00D67743"/>
    <w:rsid w:val="00D67802"/>
    <w:rsid w:val="00D6799D"/>
    <w:rsid w:val="00D679DC"/>
    <w:rsid w:val="00D7042E"/>
    <w:rsid w:val="00D70DB6"/>
    <w:rsid w:val="00D70EF6"/>
    <w:rsid w:val="00D713E2"/>
    <w:rsid w:val="00D71AAA"/>
    <w:rsid w:val="00D729C7"/>
    <w:rsid w:val="00D739AF"/>
    <w:rsid w:val="00D74011"/>
    <w:rsid w:val="00D741EB"/>
    <w:rsid w:val="00D742FF"/>
    <w:rsid w:val="00D7532B"/>
    <w:rsid w:val="00D75CFC"/>
    <w:rsid w:val="00D761C0"/>
    <w:rsid w:val="00D7633D"/>
    <w:rsid w:val="00D7676B"/>
    <w:rsid w:val="00D76EE3"/>
    <w:rsid w:val="00D77C1C"/>
    <w:rsid w:val="00D800F2"/>
    <w:rsid w:val="00D80141"/>
    <w:rsid w:val="00D80B11"/>
    <w:rsid w:val="00D80B7A"/>
    <w:rsid w:val="00D81C65"/>
    <w:rsid w:val="00D81EBD"/>
    <w:rsid w:val="00D82681"/>
    <w:rsid w:val="00D82A21"/>
    <w:rsid w:val="00D82D2D"/>
    <w:rsid w:val="00D8343E"/>
    <w:rsid w:val="00D8349C"/>
    <w:rsid w:val="00D838CA"/>
    <w:rsid w:val="00D8404B"/>
    <w:rsid w:val="00D84179"/>
    <w:rsid w:val="00D84236"/>
    <w:rsid w:val="00D84407"/>
    <w:rsid w:val="00D84AD9"/>
    <w:rsid w:val="00D84E2B"/>
    <w:rsid w:val="00D84E37"/>
    <w:rsid w:val="00D850B2"/>
    <w:rsid w:val="00D8518D"/>
    <w:rsid w:val="00D855B1"/>
    <w:rsid w:val="00D85E95"/>
    <w:rsid w:val="00D8642E"/>
    <w:rsid w:val="00D8653F"/>
    <w:rsid w:val="00D865E0"/>
    <w:rsid w:val="00D8674D"/>
    <w:rsid w:val="00D869FF"/>
    <w:rsid w:val="00D86B83"/>
    <w:rsid w:val="00D86E35"/>
    <w:rsid w:val="00D86E4B"/>
    <w:rsid w:val="00D87189"/>
    <w:rsid w:val="00D879BE"/>
    <w:rsid w:val="00D87AB6"/>
    <w:rsid w:val="00D902AB"/>
    <w:rsid w:val="00D90E0F"/>
    <w:rsid w:val="00D90F15"/>
    <w:rsid w:val="00D9110A"/>
    <w:rsid w:val="00D91733"/>
    <w:rsid w:val="00D92120"/>
    <w:rsid w:val="00D927A8"/>
    <w:rsid w:val="00D930D5"/>
    <w:rsid w:val="00D93414"/>
    <w:rsid w:val="00D93BE7"/>
    <w:rsid w:val="00D942BE"/>
    <w:rsid w:val="00D945A4"/>
    <w:rsid w:val="00D9480C"/>
    <w:rsid w:val="00D94D06"/>
    <w:rsid w:val="00D95377"/>
    <w:rsid w:val="00D958E4"/>
    <w:rsid w:val="00D95B1E"/>
    <w:rsid w:val="00D95D92"/>
    <w:rsid w:val="00D9647E"/>
    <w:rsid w:val="00D96677"/>
    <w:rsid w:val="00D971FE"/>
    <w:rsid w:val="00D97699"/>
    <w:rsid w:val="00DA0EC6"/>
    <w:rsid w:val="00DA0F8F"/>
    <w:rsid w:val="00DA15C4"/>
    <w:rsid w:val="00DA16E6"/>
    <w:rsid w:val="00DA233D"/>
    <w:rsid w:val="00DA252C"/>
    <w:rsid w:val="00DA253E"/>
    <w:rsid w:val="00DA2E8C"/>
    <w:rsid w:val="00DA394B"/>
    <w:rsid w:val="00DA3A18"/>
    <w:rsid w:val="00DA3B38"/>
    <w:rsid w:val="00DA44F8"/>
    <w:rsid w:val="00DA4DD4"/>
    <w:rsid w:val="00DA4FEF"/>
    <w:rsid w:val="00DA5D47"/>
    <w:rsid w:val="00DA5DB2"/>
    <w:rsid w:val="00DA60F6"/>
    <w:rsid w:val="00DA6972"/>
    <w:rsid w:val="00DA6F79"/>
    <w:rsid w:val="00DA714B"/>
    <w:rsid w:val="00DA74CD"/>
    <w:rsid w:val="00DA7B59"/>
    <w:rsid w:val="00DA7D52"/>
    <w:rsid w:val="00DA7DBE"/>
    <w:rsid w:val="00DB03C0"/>
    <w:rsid w:val="00DB094C"/>
    <w:rsid w:val="00DB0AFE"/>
    <w:rsid w:val="00DB0C0E"/>
    <w:rsid w:val="00DB165A"/>
    <w:rsid w:val="00DB183B"/>
    <w:rsid w:val="00DB206C"/>
    <w:rsid w:val="00DB23A4"/>
    <w:rsid w:val="00DB2771"/>
    <w:rsid w:val="00DB282C"/>
    <w:rsid w:val="00DB2A06"/>
    <w:rsid w:val="00DB356C"/>
    <w:rsid w:val="00DB44D3"/>
    <w:rsid w:val="00DB45D1"/>
    <w:rsid w:val="00DB4E6C"/>
    <w:rsid w:val="00DB5290"/>
    <w:rsid w:val="00DB60D3"/>
    <w:rsid w:val="00DB67C4"/>
    <w:rsid w:val="00DB79A8"/>
    <w:rsid w:val="00DB7C22"/>
    <w:rsid w:val="00DB7C56"/>
    <w:rsid w:val="00DC06B2"/>
    <w:rsid w:val="00DC06D5"/>
    <w:rsid w:val="00DC1F73"/>
    <w:rsid w:val="00DC1FB3"/>
    <w:rsid w:val="00DC1FCD"/>
    <w:rsid w:val="00DC2478"/>
    <w:rsid w:val="00DC31F4"/>
    <w:rsid w:val="00DC363D"/>
    <w:rsid w:val="00DC3B56"/>
    <w:rsid w:val="00DC43D5"/>
    <w:rsid w:val="00DC45A8"/>
    <w:rsid w:val="00DC4A42"/>
    <w:rsid w:val="00DC4C17"/>
    <w:rsid w:val="00DC4D37"/>
    <w:rsid w:val="00DC53F1"/>
    <w:rsid w:val="00DC5BD4"/>
    <w:rsid w:val="00DC6435"/>
    <w:rsid w:val="00DC659F"/>
    <w:rsid w:val="00DC6647"/>
    <w:rsid w:val="00DC67C0"/>
    <w:rsid w:val="00DC685A"/>
    <w:rsid w:val="00DC6879"/>
    <w:rsid w:val="00DC6BF0"/>
    <w:rsid w:val="00DC784E"/>
    <w:rsid w:val="00DC7BD2"/>
    <w:rsid w:val="00DC7EA4"/>
    <w:rsid w:val="00DC7EAE"/>
    <w:rsid w:val="00DD04BD"/>
    <w:rsid w:val="00DD05EB"/>
    <w:rsid w:val="00DD060C"/>
    <w:rsid w:val="00DD0A00"/>
    <w:rsid w:val="00DD0A7E"/>
    <w:rsid w:val="00DD0F54"/>
    <w:rsid w:val="00DD1184"/>
    <w:rsid w:val="00DD1B77"/>
    <w:rsid w:val="00DD1FAA"/>
    <w:rsid w:val="00DD2386"/>
    <w:rsid w:val="00DD2416"/>
    <w:rsid w:val="00DD24F3"/>
    <w:rsid w:val="00DD281B"/>
    <w:rsid w:val="00DD296A"/>
    <w:rsid w:val="00DD2CBF"/>
    <w:rsid w:val="00DD3AD0"/>
    <w:rsid w:val="00DD3CE2"/>
    <w:rsid w:val="00DD3D26"/>
    <w:rsid w:val="00DD3E75"/>
    <w:rsid w:val="00DD486A"/>
    <w:rsid w:val="00DD48AB"/>
    <w:rsid w:val="00DD49DD"/>
    <w:rsid w:val="00DD5280"/>
    <w:rsid w:val="00DD5B9B"/>
    <w:rsid w:val="00DD5F85"/>
    <w:rsid w:val="00DD6038"/>
    <w:rsid w:val="00DD643E"/>
    <w:rsid w:val="00DD6667"/>
    <w:rsid w:val="00DD66F6"/>
    <w:rsid w:val="00DD74E9"/>
    <w:rsid w:val="00DD766B"/>
    <w:rsid w:val="00DE037A"/>
    <w:rsid w:val="00DE0389"/>
    <w:rsid w:val="00DE0AAB"/>
    <w:rsid w:val="00DE0D6F"/>
    <w:rsid w:val="00DE0F3D"/>
    <w:rsid w:val="00DE141A"/>
    <w:rsid w:val="00DE17B2"/>
    <w:rsid w:val="00DE2417"/>
    <w:rsid w:val="00DE41C7"/>
    <w:rsid w:val="00DE43CE"/>
    <w:rsid w:val="00DE46D3"/>
    <w:rsid w:val="00DE48C0"/>
    <w:rsid w:val="00DE4ACA"/>
    <w:rsid w:val="00DE4B20"/>
    <w:rsid w:val="00DE4F42"/>
    <w:rsid w:val="00DE4F80"/>
    <w:rsid w:val="00DE7B59"/>
    <w:rsid w:val="00DE7FE5"/>
    <w:rsid w:val="00DF03B1"/>
    <w:rsid w:val="00DF041F"/>
    <w:rsid w:val="00DF09BC"/>
    <w:rsid w:val="00DF0DA1"/>
    <w:rsid w:val="00DF0DE2"/>
    <w:rsid w:val="00DF15DA"/>
    <w:rsid w:val="00DF18A0"/>
    <w:rsid w:val="00DF2422"/>
    <w:rsid w:val="00DF24FE"/>
    <w:rsid w:val="00DF28BA"/>
    <w:rsid w:val="00DF2BA5"/>
    <w:rsid w:val="00DF3027"/>
    <w:rsid w:val="00DF3D88"/>
    <w:rsid w:val="00DF3DA6"/>
    <w:rsid w:val="00DF4E42"/>
    <w:rsid w:val="00DF5156"/>
    <w:rsid w:val="00DF531F"/>
    <w:rsid w:val="00DF565E"/>
    <w:rsid w:val="00DF5797"/>
    <w:rsid w:val="00DF5BFE"/>
    <w:rsid w:val="00DF5E6A"/>
    <w:rsid w:val="00DF5E8F"/>
    <w:rsid w:val="00DF6862"/>
    <w:rsid w:val="00DF691C"/>
    <w:rsid w:val="00DF693D"/>
    <w:rsid w:val="00DF698E"/>
    <w:rsid w:val="00DF7387"/>
    <w:rsid w:val="00DF7603"/>
    <w:rsid w:val="00DF78F9"/>
    <w:rsid w:val="00DF7ABD"/>
    <w:rsid w:val="00E00D77"/>
    <w:rsid w:val="00E01419"/>
    <w:rsid w:val="00E0153A"/>
    <w:rsid w:val="00E0220D"/>
    <w:rsid w:val="00E022B4"/>
    <w:rsid w:val="00E024D2"/>
    <w:rsid w:val="00E02B53"/>
    <w:rsid w:val="00E03420"/>
    <w:rsid w:val="00E03B3A"/>
    <w:rsid w:val="00E03C74"/>
    <w:rsid w:val="00E03D9C"/>
    <w:rsid w:val="00E0409F"/>
    <w:rsid w:val="00E043B2"/>
    <w:rsid w:val="00E0477A"/>
    <w:rsid w:val="00E0491D"/>
    <w:rsid w:val="00E04E18"/>
    <w:rsid w:val="00E0549A"/>
    <w:rsid w:val="00E05D7B"/>
    <w:rsid w:val="00E06022"/>
    <w:rsid w:val="00E06356"/>
    <w:rsid w:val="00E0652F"/>
    <w:rsid w:val="00E068E6"/>
    <w:rsid w:val="00E06AAC"/>
    <w:rsid w:val="00E06D49"/>
    <w:rsid w:val="00E07344"/>
    <w:rsid w:val="00E07488"/>
    <w:rsid w:val="00E07F92"/>
    <w:rsid w:val="00E101D4"/>
    <w:rsid w:val="00E106B4"/>
    <w:rsid w:val="00E10971"/>
    <w:rsid w:val="00E1119F"/>
    <w:rsid w:val="00E11BC9"/>
    <w:rsid w:val="00E11E82"/>
    <w:rsid w:val="00E12607"/>
    <w:rsid w:val="00E128D8"/>
    <w:rsid w:val="00E13010"/>
    <w:rsid w:val="00E134E6"/>
    <w:rsid w:val="00E13F50"/>
    <w:rsid w:val="00E140F2"/>
    <w:rsid w:val="00E14605"/>
    <w:rsid w:val="00E14633"/>
    <w:rsid w:val="00E14C01"/>
    <w:rsid w:val="00E152AC"/>
    <w:rsid w:val="00E15470"/>
    <w:rsid w:val="00E15BF6"/>
    <w:rsid w:val="00E15E9E"/>
    <w:rsid w:val="00E164B3"/>
    <w:rsid w:val="00E16501"/>
    <w:rsid w:val="00E1676E"/>
    <w:rsid w:val="00E16F6A"/>
    <w:rsid w:val="00E2045C"/>
    <w:rsid w:val="00E2047D"/>
    <w:rsid w:val="00E20E1A"/>
    <w:rsid w:val="00E21162"/>
    <w:rsid w:val="00E21D99"/>
    <w:rsid w:val="00E221E0"/>
    <w:rsid w:val="00E22644"/>
    <w:rsid w:val="00E229D7"/>
    <w:rsid w:val="00E22A35"/>
    <w:rsid w:val="00E22C37"/>
    <w:rsid w:val="00E2353F"/>
    <w:rsid w:val="00E23D38"/>
    <w:rsid w:val="00E241DA"/>
    <w:rsid w:val="00E245A7"/>
    <w:rsid w:val="00E25122"/>
    <w:rsid w:val="00E25196"/>
    <w:rsid w:val="00E26019"/>
    <w:rsid w:val="00E2681E"/>
    <w:rsid w:val="00E26D96"/>
    <w:rsid w:val="00E271F3"/>
    <w:rsid w:val="00E27426"/>
    <w:rsid w:val="00E27439"/>
    <w:rsid w:val="00E2795E"/>
    <w:rsid w:val="00E27983"/>
    <w:rsid w:val="00E300B2"/>
    <w:rsid w:val="00E300DF"/>
    <w:rsid w:val="00E3042B"/>
    <w:rsid w:val="00E3154F"/>
    <w:rsid w:val="00E31B13"/>
    <w:rsid w:val="00E31BEF"/>
    <w:rsid w:val="00E31D87"/>
    <w:rsid w:val="00E324C6"/>
    <w:rsid w:val="00E33505"/>
    <w:rsid w:val="00E33768"/>
    <w:rsid w:val="00E33BCB"/>
    <w:rsid w:val="00E342F7"/>
    <w:rsid w:val="00E34FAA"/>
    <w:rsid w:val="00E35289"/>
    <w:rsid w:val="00E3646A"/>
    <w:rsid w:val="00E3655C"/>
    <w:rsid w:val="00E36A76"/>
    <w:rsid w:val="00E36EB5"/>
    <w:rsid w:val="00E374B0"/>
    <w:rsid w:val="00E37518"/>
    <w:rsid w:val="00E400F4"/>
    <w:rsid w:val="00E402E1"/>
    <w:rsid w:val="00E40385"/>
    <w:rsid w:val="00E40402"/>
    <w:rsid w:val="00E40720"/>
    <w:rsid w:val="00E40B9D"/>
    <w:rsid w:val="00E40CAB"/>
    <w:rsid w:val="00E40EC9"/>
    <w:rsid w:val="00E413C4"/>
    <w:rsid w:val="00E41A19"/>
    <w:rsid w:val="00E41E19"/>
    <w:rsid w:val="00E42215"/>
    <w:rsid w:val="00E42CAF"/>
    <w:rsid w:val="00E42E59"/>
    <w:rsid w:val="00E42EA7"/>
    <w:rsid w:val="00E43543"/>
    <w:rsid w:val="00E43FE5"/>
    <w:rsid w:val="00E44101"/>
    <w:rsid w:val="00E44940"/>
    <w:rsid w:val="00E45625"/>
    <w:rsid w:val="00E45C60"/>
    <w:rsid w:val="00E45D51"/>
    <w:rsid w:val="00E46194"/>
    <w:rsid w:val="00E46629"/>
    <w:rsid w:val="00E46663"/>
    <w:rsid w:val="00E46774"/>
    <w:rsid w:val="00E475FA"/>
    <w:rsid w:val="00E47D95"/>
    <w:rsid w:val="00E50274"/>
    <w:rsid w:val="00E50ED5"/>
    <w:rsid w:val="00E50F32"/>
    <w:rsid w:val="00E5162B"/>
    <w:rsid w:val="00E52096"/>
    <w:rsid w:val="00E52EC0"/>
    <w:rsid w:val="00E52FA3"/>
    <w:rsid w:val="00E531F7"/>
    <w:rsid w:val="00E5333D"/>
    <w:rsid w:val="00E53777"/>
    <w:rsid w:val="00E5383A"/>
    <w:rsid w:val="00E53862"/>
    <w:rsid w:val="00E54D68"/>
    <w:rsid w:val="00E55A52"/>
    <w:rsid w:val="00E55B1C"/>
    <w:rsid w:val="00E56090"/>
    <w:rsid w:val="00E56643"/>
    <w:rsid w:val="00E56888"/>
    <w:rsid w:val="00E568B1"/>
    <w:rsid w:val="00E5721C"/>
    <w:rsid w:val="00E57633"/>
    <w:rsid w:val="00E576E7"/>
    <w:rsid w:val="00E57BA9"/>
    <w:rsid w:val="00E57C1E"/>
    <w:rsid w:val="00E57F46"/>
    <w:rsid w:val="00E601E0"/>
    <w:rsid w:val="00E606CD"/>
    <w:rsid w:val="00E6093F"/>
    <w:rsid w:val="00E610EB"/>
    <w:rsid w:val="00E623D0"/>
    <w:rsid w:val="00E62B80"/>
    <w:rsid w:val="00E62CAA"/>
    <w:rsid w:val="00E6388A"/>
    <w:rsid w:val="00E64253"/>
    <w:rsid w:val="00E6444B"/>
    <w:rsid w:val="00E646B7"/>
    <w:rsid w:val="00E64E1B"/>
    <w:rsid w:val="00E6555D"/>
    <w:rsid w:val="00E655C0"/>
    <w:rsid w:val="00E65781"/>
    <w:rsid w:val="00E65FD5"/>
    <w:rsid w:val="00E6659D"/>
    <w:rsid w:val="00E66F4F"/>
    <w:rsid w:val="00E67739"/>
    <w:rsid w:val="00E67D03"/>
    <w:rsid w:val="00E67D9C"/>
    <w:rsid w:val="00E70A15"/>
    <w:rsid w:val="00E71390"/>
    <w:rsid w:val="00E713E6"/>
    <w:rsid w:val="00E71493"/>
    <w:rsid w:val="00E71515"/>
    <w:rsid w:val="00E7161F"/>
    <w:rsid w:val="00E71909"/>
    <w:rsid w:val="00E72D5B"/>
    <w:rsid w:val="00E72DF9"/>
    <w:rsid w:val="00E72F4C"/>
    <w:rsid w:val="00E730CA"/>
    <w:rsid w:val="00E73121"/>
    <w:rsid w:val="00E732B4"/>
    <w:rsid w:val="00E73327"/>
    <w:rsid w:val="00E73A54"/>
    <w:rsid w:val="00E746A1"/>
    <w:rsid w:val="00E7481F"/>
    <w:rsid w:val="00E74DB3"/>
    <w:rsid w:val="00E7551D"/>
    <w:rsid w:val="00E75903"/>
    <w:rsid w:val="00E75918"/>
    <w:rsid w:val="00E75A9C"/>
    <w:rsid w:val="00E75B0F"/>
    <w:rsid w:val="00E75CCD"/>
    <w:rsid w:val="00E75EA9"/>
    <w:rsid w:val="00E76319"/>
    <w:rsid w:val="00E76B00"/>
    <w:rsid w:val="00E77055"/>
    <w:rsid w:val="00E8056E"/>
    <w:rsid w:val="00E8077C"/>
    <w:rsid w:val="00E80C6F"/>
    <w:rsid w:val="00E80E57"/>
    <w:rsid w:val="00E81002"/>
    <w:rsid w:val="00E8104E"/>
    <w:rsid w:val="00E8117C"/>
    <w:rsid w:val="00E8156A"/>
    <w:rsid w:val="00E81CA7"/>
    <w:rsid w:val="00E82390"/>
    <w:rsid w:val="00E82560"/>
    <w:rsid w:val="00E826CB"/>
    <w:rsid w:val="00E828AC"/>
    <w:rsid w:val="00E829B6"/>
    <w:rsid w:val="00E829C2"/>
    <w:rsid w:val="00E82EBF"/>
    <w:rsid w:val="00E832B9"/>
    <w:rsid w:val="00E83C0C"/>
    <w:rsid w:val="00E83C3F"/>
    <w:rsid w:val="00E83D53"/>
    <w:rsid w:val="00E83DA0"/>
    <w:rsid w:val="00E84B4B"/>
    <w:rsid w:val="00E8501E"/>
    <w:rsid w:val="00E8563D"/>
    <w:rsid w:val="00E859E5"/>
    <w:rsid w:val="00E85EA2"/>
    <w:rsid w:val="00E85F3E"/>
    <w:rsid w:val="00E85F66"/>
    <w:rsid w:val="00E86B6B"/>
    <w:rsid w:val="00E87158"/>
    <w:rsid w:val="00E876A1"/>
    <w:rsid w:val="00E87AC4"/>
    <w:rsid w:val="00E87BEE"/>
    <w:rsid w:val="00E87E38"/>
    <w:rsid w:val="00E90120"/>
    <w:rsid w:val="00E91B07"/>
    <w:rsid w:val="00E91B99"/>
    <w:rsid w:val="00E91E71"/>
    <w:rsid w:val="00E9239D"/>
    <w:rsid w:val="00E9270B"/>
    <w:rsid w:val="00E92919"/>
    <w:rsid w:val="00E92E9A"/>
    <w:rsid w:val="00E9302A"/>
    <w:rsid w:val="00E938A5"/>
    <w:rsid w:val="00E93963"/>
    <w:rsid w:val="00E942C4"/>
    <w:rsid w:val="00E94456"/>
    <w:rsid w:val="00E95343"/>
    <w:rsid w:val="00E95479"/>
    <w:rsid w:val="00E95844"/>
    <w:rsid w:val="00E95B14"/>
    <w:rsid w:val="00E96999"/>
    <w:rsid w:val="00E96A78"/>
    <w:rsid w:val="00E96D51"/>
    <w:rsid w:val="00E97448"/>
    <w:rsid w:val="00E975BF"/>
    <w:rsid w:val="00E97602"/>
    <w:rsid w:val="00E9792D"/>
    <w:rsid w:val="00E979D2"/>
    <w:rsid w:val="00E97E5A"/>
    <w:rsid w:val="00EA03E8"/>
    <w:rsid w:val="00EA10A5"/>
    <w:rsid w:val="00EA1450"/>
    <w:rsid w:val="00EA191C"/>
    <w:rsid w:val="00EA1DCE"/>
    <w:rsid w:val="00EA2987"/>
    <w:rsid w:val="00EA3BBA"/>
    <w:rsid w:val="00EA43EF"/>
    <w:rsid w:val="00EA4E91"/>
    <w:rsid w:val="00EA5E2B"/>
    <w:rsid w:val="00EA626E"/>
    <w:rsid w:val="00EA630A"/>
    <w:rsid w:val="00EA759A"/>
    <w:rsid w:val="00EA7A48"/>
    <w:rsid w:val="00EA7F97"/>
    <w:rsid w:val="00EB0955"/>
    <w:rsid w:val="00EB1101"/>
    <w:rsid w:val="00EB11BF"/>
    <w:rsid w:val="00EB1BED"/>
    <w:rsid w:val="00EB1E11"/>
    <w:rsid w:val="00EB2774"/>
    <w:rsid w:val="00EB2B11"/>
    <w:rsid w:val="00EB33D3"/>
    <w:rsid w:val="00EB3EA1"/>
    <w:rsid w:val="00EB59C0"/>
    <w:rsid w:val="00EB7029"/>
    <w:rsid w:val="00EB7265"/>
    <w:rsid w:val="00EC017E"/>
    <w:rsid w:val="00EC0605"/>
    <w:rsid w:val="00EC1EEE"/>
    <w:rsid w:val="00EC2454"/>
    <w:rsid w:val="00EC2AD1"/>
    <w:rsid w:val="00EC2D28"/>
    <w:rsid w:val="00EC2EFB"/>
    <w:rsid w:val="00EC3470"/>
    <w:rsid w:val="00EC35C5"/>
    <w:rsid w:val="00EC39A4"/>
    <w:rsid w:val="00EC3EB4"/>
    <w:rsid w:val="00EC3F47"/>
    <w:rsid w:val="00EC41B0"/>
    <w:rsid w:val="00EC4421"/>
    <w:rsid w:val="00EC4817"/>
    <w:rsid w:val="00EC4F62"/>
    <w:rsid w:val="00EC5135"/>
    <w:rsid w:val="00EC563B"/>
    <w:rsid w:val="00EC58E4"/>
    <w:rsid w:val="00EC5E8E"/>
    <w:rsid w:val="00EC5F75"/>
    <w:rsid w:val="00EC6314"/>
    <w:rsid w:val="00EC63EE"/>
    <w:rsid w:val="00EC6EB6"/>
    <w:rsid w:val="00EC700D"/>
    <w:rsid w:val="00ED0758"/>
    <w:rsid w:val="00ED0A4E"/>
    <w:rsid w:val="00ED0C8C"/>
    <w:rsid w:val="00ED101E"/>
    <w:rsid w:val="00ED11BA"/>
    <w:rsid w:val="00ED11E1"/>
    <w:rsid w:val="00ED1A5A"/>
    <w:rsid w:val="00ED216E"/>
    <w:rsid w:val="00ED2793"/>
    <w:rsid w:val="00ED39C6"/>
    <w:rsid w:val="00ED39E8"/>
    <w:rsid w:val="00ED4D99"/>
    <w:rsid w:val="00ED51D0"/>
    <w:rsid w:val="00ED5521"/>
    <w:rsid w:val="00ED58AD"/>
    <w:rsid w:val="00ED58D8"/>
    <w:rsid w:val="00ED59E7"/>
    <w:rsid w:val="00ED60D5"/>
    <w:rsid w:val="00ED6290"/>
    <w:rsid w:val="00ED65A0"/>
    <w:rsid w:val="00ED6794"/>
    <w:rsid w:val="00ED68CC"/>
    <w:rsid w:val="00ED68FC"/>
    <w:rsid w:val="00ED7153"/>
    <w:rsid w:val="00ED738A"/>
    <w:rsid w:val="00ED779B"/>
    <w:rsid w:val="00ED780F"/>
    <w:rsid w:val="00ED78A1"/>
    <w:rsid w:val="00EE07CE"/>
    <w:rsid w:val="00EE0D06"/>
    <w:rsid w:val="00EE0D6A"/>
    <w:rsid w:val="00EE1009"/>
    <w:rsid w:val="00EE1202"/>
    <w:rsid w:val="00EE1360"/>
    <w:rsid w:val="00EE14E2"/>
    <w:rsid w:val="00EE213D"/>
    <w:rsid w:val="00EE2366"/>
    <w:rsid w:val="00EE2D86"/>
    <w:rsid w:val="00EE3938"/>
    <w:rsid w:val="00EE3E2C"/>
    <w:rsid w:val="00EE50AB"/>
    <w:rsid w:val="00EE5CBE"/>
    <w:rsid w:val="00EE5D8D"/>
    <w:rsid w:val="00EE6040"/>
    <w:rsid w:val="00EE6257"/>
    <w:rsid w:val="00EE6793"/>
    <w:rsid w:val="00EE6CE6"/>
    <w:rsid w:val="00EE70EA"/>
    <w:rsid w:val="00EE726E"/>
    <w:rsid w:val="00EE777F"/>
    <w:rsid w:val="00EE7A0B"/>
    <w:rsid w:val="00EE7C64"/>
    <w:rsid w:val="00EF0683"/>
    <w:rsid w:val="00EF0815"/>
    <w:rsid w:val="00EF09F9"/>
    <w:rsid w:val="00EF1011"/>
    <w:rsid w:val="00EF138B"/>
    <w:rsid w:val="00EF160B"/>
    <w:rsid w:val="00EF1866"/>
    <w:rsid w:val="00EF1A5E"/>
    <w:rsid w:val="00EF1E92"/>
    <w:rsid w:val="00EF3A5C"/>
    <w:rsid w:val="00EF4521"/>
    <w:rsid w:val="00EF462D"/>
    <w:rsid w:val="00EF5127"/>
    <w:rsid w:val="00EF5399"/>
    <w:rsid w:val="00EF59D0"/>
    <w:rsid w:val="00EF5A4F"/>
    <w:rsid w:val="00EF5A86"/>
    <w:rsid w:val="00EF5B1A"/>
    <w:rsid w:val="00EF713D"/>
    <w:rsid w:val="00EF7C71"/>
    <w:rsid w:val="00F0018D"/>
    <w:rsid w:val="00F003C3"/>
    <w:rsid w:val="00F008E1"/>
    <w:rsid w:val="00F00A68"/>
    <w:rsid w:val="00F01109"/>
    <w:rsid w:val="00F01180"/>
    <w:rsid w:val="00F01381"/>
    <w:rsid w:val="00F014DC"/>
    <w:rsid w:val="00F01956"/>
    <w:rsid w:val="00F01E5F"/>
    <w:rsid w:val="00F020C0"/>
    <w:rsid w:val="00F02875"/>
    <w:rsid w:val="00F02C90"/>
    <w:rsid w:val="00F035F7"/>
    <w:rsid w:val="00F03845"/>
    <w:rsid w:val="00F042E1"/>
    <w:rsid w:val="00F042FC"/>
    <w:rsid w:val="00F048F8"/>
    <w:rsid w:val="00F049A2"/>
    <w:rsid w:val="00F04CEA"/>
    <w:rsid w:val="00F04F88"/>
    <w:rsid w:val="00F050B5"/>
    <w:rsid w:val="00F051F3"/>
    <w:rsid w:val="00F0527F"/>
    <w:rsid w:val="00F05716"/>
    <w:rsid w:val="00F07065"/>
    <w:rsid w:val="00F07319"/>
    <w:rsid w:val="00F0734F"/>
    <w:rsid w:val="00F076B7"/>
    <w:rsid w:val="00F076D3"/>
    <w:rsid w:val="00F07708"/>
    <w:rsid w:val="00F07768"/>
    <w:rsid w:val="00F10038"/>
    <w:rsid w:val="00F103DF"/>
    <w:rsid w:val="00F1058B"/>
    <w:rsid w:val="00F1081D"/>
    <w:rsid w:val="00F10FFD"/>
    <w:rsid w:val="00F112A4"/>
    <w:rsid w:val="00F1143B"/>
    <w:rsid w:val="00F117A3"/>
    <w:rsid w:val="00F119A5"/>
    <w:rsid w:val="00F11F0E"/>
    <w:rsid w:val="00F12020"/>
    <w:rsid w:val="00F121F2"/>
    <w:rsid w:val="00F12D55"/>
    <w:rsid w:val="00F136DE"/>
    <w:rsid w:val="00F1370D"/>
    <w:rsid w:val="00F13985"/>
    <w:rsid w:val="00F13C95"/>
    <w:rsid w:val="00F13F2D"/>
    <w:rsid w:val="00F14261"/>
    <w:rsid w:val="00F14A7C"/>
    <w:rsid w:val="00F14A9F"/>
    <w:rsid w:val="00F14BAB"/>
    <w:rsid w:val="00F14F66"/>
    <w:rsid w:val="00F15703"/>
    <w:rsid w:val="00F159A4"/>
    <w:rsid w:val="00F159F9"/>
    <w:rsid w:val="00F15BFF"/>
    <w:rsid w:val="00F15D03"/>
    <w:rsid w:val="00F15D27"/>
    <w:rsid w:val="00F160E8"/>
    <w:rsid w:val="00F162EC"/>
    <w:rsid w:val="00F162FB"/>
    <w:rsid w:val="00F16847"/>
    <w:rsid w:val="00F16B0D"/>
    <w:rsid w:val="00F16B2D"/>
    <w:rsid w:val="00F16D9B"/>
    <w:rsid w:val="00F17138"/>
    <w:rsid w:val="00F20096"/>
    <w:rsid w:val="00F20382"/>
    <w:rsid w:val="00F2045D"/>
    <w:rsid w:val="00F21005"/>
    <w:rsid w:val="00F213F9"/>
    <w:rsid w:val="00F21AD6"/>
    <w:rsid w:val="00F21BA7"/>
    <w:rsid w:val="00F22158"/>
    <w:rsid w:val="00F2245A"/>
    <w:rsid w:val="00F22C65"/>
    <w:rsid w:val="00F23547"/>
    <w:rsid w:val="00F236FC"/>
    <w:rsid w:val="00F23810"/>
    <w:rsid w:val="00F241B8"/>
    <w:rsid w:val="00F2460C"/>
    <w:rsid w:val="00F24938"/>
    <w:rsid w:val="00F24D38"/>
    <w:rsid w:val="00F26515"/>
    <w:rsid w:val="00F26A37"/>
    <w:rsid w:val="00F26CF7"/>
    <w:rsid w:val="00F271F4"/>
    <w:rsid w:val="00F27436"/>
    <w:rsid w:val="00F300CC"/>
    <w:rsid w:val="00F3027A"/>
    <w:rsid w:val="00F304D8"/>
    <w:rsid w:val="00F308AF"/>
    <w:rsid w:val="00F309C9"/>
    <w:rsid w:val="00F30A0E"/>
    <w:rsid w:val="00F30A9B"/>
    <w:rsid w:val="00F30BC1"/>
    <w:rsid w:val="00F30F19"/>
    <w:rsid w:val="00F31758"/>
    <w:rsid w:val="00F31C43"/>
    <w:rsid w:val="00F31D76"/>
    <w:rsid w:val="00F31EFB"/>
    <w:rsid w:val="00F32B92"/>
    <w:rsid w:val="00F330B3"/>
    <w:rsid w:val="00F335AF"/>
    <w:rsid w:val="00F33840"/>
    <w:rsid w:val="00F33B44"/>
    <w:rsid w:val="00F3420C"/>
    <w:rsid w:val="00F34604"/>
    <w:rsid w:val="00F34643"/>
    <w:rsid w:val="00F34878"/>
    <w:rsid w:val="00F348A1"/>
    <w:rsid w:val="00F34F88"/>
    <w:rsid w:val="00F35A95"/>
    <w:rsid w:val="00F36B72"/>
    <w:rsid w:val="00F37016"/>
    <w:rsid w:val="00F373E9"/>
    <w:rsid w:val="00F377A5"/>
    <w:rsid w:val="00F4007E"/>
    <w:rsid w:val="00F4014A"/>
    <w:rsid w:val="00F40714"/>
    <w:rsid w:val="00F409F9"/>
    <w:rsid w:val="00F40FAF"/>
    <w:rsid w:val="00F411EB"/>
    <w:rsid w:val="00F415BD"/>
    <w:rsid w:val="00F419D2"/>
    <w:rsid w:val="00F41B3F"/>
    <w:rsid w:val="00F41D37"/>
    <w:rsid w:val="00F4207C"/>
    <w:rsid w:val="00F42847"/>
    <w:rsid w:val="00F42F95"/>
    <w:rsid w:val="00F4350F"/>
    <w:rsid w:val="00F441C0"/>
    <w:rsid w:val="00F44319"/>
    <w:rsid w:val="00F4456B"/>
    <w:rsid w:val="00F44904"/>
    <w:rsid w:val="00F44AD1"/>
    <w:rsid w:val="00F45167"/>
    <w:rsid w:val="00F456BD"/>
    <w:rsid w:val="00F46662"/>
    <w:rsid w:val="00F46BE2"/>
    <w:rsid w:val="00F47DCC"/>
    <w:rsid w:val="00F5029C"/>
    <w:rsid w:val="00F503DB"/>
    <w:rsid w:val="00F50FDA"/>
    <w:rsid w:val="00F51ADE"/>
    <w:rsid w:val="00F52B42"/>
    <w:rsid w:val="00F52D62"/>
    <w:rsid w:val="00F52F4F"/>
    <w:rsid w:val="00F53193"/>
    <w:rsid w:val="00F53D41"/>
    <w:rsid w:val="00F53E90"/>
    <w:rsid w:val="00F54488"/>
    <w:rsid w:val="00F54683"/>
    <w:rsid w:val="00F552E7"/>
    <w:rsid w:val="00F55A50"/>
    <w:rsid w:val="00F55B4C"/>
    <w:rsid w:val="00F55CA9"/>
    <w:rsid w:val="00F55E78"/>
    <w:rsid w:val="00F56211"/>
    <w:rsid w:val="00F5626D"/>
    <w:rsid w:val="00F56CA9"/>
    <w:rsid w:val="00F571DA"/>
    <w:rsid w:val="00F579A3"/>
    <w:rsid w:val="00F57E76"/>
    <w:rsid w:val="00F602B2"/>
    <w:rsid w:val="00F6056D"/>
    <w:rsid w:val="00F607C7"/>
    <w:rsid w:val="00F607FC"/>
    <w:rsid w:val="00F609E7"/>
    <w:rsid w:val="00F60C6D"/>
    <w:rsid w:val="00F610D6"/>
    <w:rsid w:val="00F61165"/>
    <w:rsid w:val="00F611C3"/>
    <w:rsid w:val="00F61BF3"/>
    <w:rsid w:val="00F61E57"/>
    <w:rsid w:val="00F628A6"/>
    <w:rsid w:val="00F62F59"/>
    <w:rsid w:val="00F62FFA"/>
    <w:rsid w:val="00F63276"/>
    <w:rsid w:val="00F63686"/>
    <w:rsid w:val="00F6480D"/>
    <w:rsid w:val="00F65A0B"/>
    <w:rsid w:val="00F66531"/>
    <w:rsid w:val="00F66904"/>
    <w:rsid w:val="00F66ED6"/>
    <w:rsid w:val="00F66F03"/>
    <w:rsid w:val="00F672B7"/>
    <w:rsid w:val="00F678A0"/>
    <w:rsid w:val="00F679F5"/>
    <w:rsid w:val="00F70840"/>
    <w:rsid w:val="00F70D23"/>
    <w:rsid w:val="00F716B8"/>
    <w:rsid w:val="00F71C37"/>
    <w:rsid w:val="00F71F73"/>
    <w:rsid w:val="00F725FA"/>
    <w:rsid w:val="00F727F9"/>
    <w:rsid w:val="00F72C67"/>
    <w:rsid w:val="00F73014"/>
    <w:rsid w:val="00F7315D"/>
    <w:rsid w:val="00F738D7"/>
    <w:rsid w:val="00F73C04"/>
    <w:rsid w:val="00F744CA"/>
    <w:rsid w:val="00F75114"/>
    <w:rsid w:val="00F7523F"/>
    <w:rsid w:val="00F75A37"/>
    <w:rsid w:val="00F75B44"/>
    <w:rsid w:val="00F75D61"/>
    <w:rsid w:val="00F7630D"/>
    <w:rsid w:val="00F7666E"/>
    <w:rsid w:val="00F76710"/>
    <w:rsid w:val="00F771FF"/>
    <w:rsid w:val="00F774E4"/>
    <w:rsid w:val="00F77E86"/>
    <w:rsid w:val="00F8003A"/>
    <w:rsid w:val="00F8013D"/>
    <w:rsid w:val="00F80309"/>
    <w:rsid w:val="00F81491"/>
    <w:rsid w:val="00F81A54"/>
    <w:rsid w:val="00F81EFF"/>
    <w:rsid w:val="00F8200A"/>
    <w:rsid w:val="00F8227A"/>
    <w:rsid w:val="00F82651"/>
    <w:rsid w:val="00F830E1"/>
    <w:rsid w:val="00F83CB5"/>
    <w:rsid w:val="00F83FF4"/>
    <w:rsid w:val="00F8405E"/>
    <w:rsid w:val="00F8509D"/>
    <w:rsid w:val="00F85609"/>
    <w:rsid w:val="00F85B58"/>
    <w:rsid w:val="00F861B1"/>
    <w:rsid w:val="00F86264"/>
    <w:rsid w:val="00F86299"/>
    <w:rsid w:val="00F863E4"/>
    <w:rsid w:val="00F866E9"/>
    <w:rsid w:val="00F86FCD"/>
    <w:rsid w:val="00F8748B"/>
    <w:rsid w:val="00F87569"/>
    <w:rsid w:val="00F875D9"/>
    <w:rsid w:val="00F878BF"/>
    <w:rsid w:val="00F87B92"/>
    <w:rsid w:val="00F87E31"/>
    <w:rsid w:val="00F905A7"/>
    <w:rsid w:val="00F9089A"/>
    <w:rsid w:val="00F90E3D"/>
    <w:rsid w:val="00F90E9E"/>
    <w:rsid w:val="00F914C1"/>
    <w:rsid w:val="00F926F1"/>
    <w:rsid w:val="00F92981"/>
    <w:rsid w:val="00F92C26"/>
    <w:rsid w:val="00F92E22"/>
    <w:rsid w:val="00F937F4"/>
    <w:rsid w:val="00F93A3B"/>
    <w:rsid w:val="00F93CBE"/>
    <w:rsid w:val="00F93F9A"/>
    <w:rsid w:val="00F94040"/>
    <w:rsid w:val="00F9417C"/>
    <w:rsid w:val="00F9436A"/>
    <w:rsid w:val="00F943B4"/>
    <w:rsid w:val="00F94456"/>
    <w:rsid w:val="00F94680"/>
    <w:rsid w:val="00F94772"/>
    <w:rsid w:val="00F94BA5"/>
    <w:rsid w:val="00F951F7"/>
    <w:rsid w:val="00F958B4"/>
    <w:rsid w:val="00F95A73"/>
    <w:rsid w:val="00F965EC"/>
    <w:rsid w:val="00F9668E"/>
    <w:rsid w:val="00F96B93"/>
    <w:rsid w:val="00F96FF4"/>
    <w:rsid w:val="00F970BF"/>
    <w:rsid w:val="00F97A6C"/>
    <w:rsid w:val="00F97E2C"/>
    <w:rsid w:val="00FA07FB"/>
    <w:rsid w:val="00FA0A08"/>
    <w:rsid w:val="00FA1243"/>
    <w:rsid w:val="00FA1BA7"/>
    <w:rsid w:val="00FA1D70"/>
    <w:rsid w:val="00FA2454"/>
    <w:rsid w:val="00FA27A5"/>
    <w:rsid w:val="00FA2D79"/>
    <w:rsid w:val="00FA341D"/>
    <w:rsid w:val="00FA3775"/>
    <w:rsid w:val="00FA381A"/>
    <w:rsid w:val="00FA405D"/>
    <w:rsid w:val="00FA497C"/>
    <w:rsid w:val="00FA4EEF"/>
    <w:rsid w:val="00FA598A"/>
    <w:rsid w:val="00FA5EB0"/>
    <w:rsid w:val="00FA6902"/>
    <w:rsid w:val="00FA7161"/>
    <w:rsid w:val="00FA72D6"/>
    <w:rsid w:val="00FA75D2"/>
    <w:rsid w:val="00FB0059"/>
    <w:rsid w:val="00FB08F6"/>
    <w:rsid w:val="00FB0B8B"/>
    <w:rsid w:val="00FB0B9A"/>
    <w:rsid w:val="00FB14F5"/>
    <w:rsid w:val="00FB171A"/>
    <w:rsid w:val="00FB2F7F"/>
    <w:rsid w:val="00FB3385"/>
    <w:rsid w:val="00FB395D"/>
    <w:rsid w:val="00FB3ECD"/>
    <w:rsid w:val="00FB41EF"/>
    <w:rsid w:val="00FB430D"/>
    <w:rsid w:val="00FB48B0"/>
    <w:rsid w:val="00FB4953"/>
    <w:rsid w:val="00FB4CDE"/>
    <w:rsid w:val="00FB5706"/>
    <w:rsid w:val="00FB5C65"/>
    <w:rsid w:val="00FB674F"/>
    <w:rsid w:val="00FB6CEF"/>
    <w:rsid w:val="00FB7633"/>
    <w:rsid w:val="00FC0647"/>
    <w:rsid w:val="00FC0786"/>
    <w:rsid w:val="00FC09D3"/>
    <w:rsid w:val="00FC1378"/>
    <w:rsid w:val="00FC1934"/>
    <w:rsid w:val="00FC1CDF"/>
    <w:rsid w:val="00FC1DAC"/>
    <w:rsid w:val="00FC1DB2"/>
    <w:rsid w:val="00FC2377"/>
    <w:rsid w:val="00FC2E32"/>
    <w:rsid w:val="00FC3122"/>
    <w:rsid w:val="00FC387F"/>
    <w:rsid w:val="00FC3AA9"/>
    <w:rsid w:val="00FC3AE5"/>
    <w:rsid w:val="00FC3CFD"/>
    <w:rsid w:val="00FC4900"/>
    <w:rsid w:val="00FC49B9"/>
    <w:rsid w:val="00FC4B0E"/>
    <w:rsid w:val="00FC4B53"/>
    <w:rsid w:val="00FC6211"/>
    <w:rsid w:val="00FC6D30"/>
    <w:rsid w:val="00FC7189"/>
    <w:rsid w:val="00FC7246"/>
    <w:rsid w:val="00FC7256"/>
    <w:rsid w:val="00FC7316"/>
    <w:rsid w:val="00FC7705"/>
    <w:rsid w:val="00FC7D58"/>
    <w:rsid w:val="00FD02A8"/>
    <w:rsid w:val="00FD0EA4"/>
    <w:rsid w:val="00FD0FFB"/>
    <w:rsid w:val="00FD1EC1"/>
    <w:rsid w:val="00FD2538"/>
    <w:rsid w:val="00FD26FA"/>
    <w:rsid w:val="00FD2A28"/>
    <w:rsid w:val="00FD2C52"/>
    <w:rsid w:val="00FD308B"/>
    <w:rsid w:val="00FD32A5"/>
    <w:rsid w:val="00FD43A6"/>
    <w:rsid w:val="00FD4464"/>
    <w:rsid w:val="00FD4968"/>
    <w:rsid w:val="00FD4F76"/>
    <w:rsid w:val="00FD52C9"/>
    <w:rsid w:val="00FD52CC"/>
    <w:rsid w:val="00FD531E"/>
    <w:rsid w:val="00FD58DB"/>
    <w:rsid w:val="00FD5B80"/>
    <w:rsid w:val="00FD6FC9"/>
    <w:rsid w:val="00FD7207"/>
    <w:rsid w:val="00FD7799"/>
    <w:rsid w:val="00FD78F7"/>
    <w:rsid w:val="00FE0039"/>
    <w:rsid w:val="00FE02BE"/>
    <w:rsid w:val="00FE0990"/>
    <w:rsid w:val="00FE10FB"/>
    <w:rsid w:val="00FE1502"/>
    <w:rsid w:val="00FE1BED"/>
    <w:rsid w:val="00FE1DB9"/>
    <w:rsid w:val="00FE3BB5"/>
    <w:rsid w:val="00FE4354"/>
    <w:rsid w:val="00FE44BA"/>
    <w:rsid w:val="00FE4DF2"/>
    <w:rsid w:val="00FE5474"/>
    <w:rsid w:val="00FE57BF"/>
    <w:rsid w:val="00FE610D"/>
    <w:rsid w:val="00FE6450"/>
    <w:rsid w:val="00FE68C9"/>
    <w:rsid w:val="00FE6977"/>
    <w:rsid w:val="00FE6F25"/>
    <w:rsid w:val="00FE78DC"/>
    <w:rsid w:val="00FF07D1"/>
    <w:rsid w:val="00FF0B39"/>
    <w:rsid w:val="00FF1248"/>
    <w:rsid w:val="00FF16EB"/>
    <w:rsid w:val="00FF17DB"/>
    <w:rsid w:val="00FF1A70"/>
    <w:rsid w:val="00FF2301"/>
    <w:rsid w:val="00FF24C9"/>
    <w:rsid w:val="00FF27AC"/>
    <w:rsid w:val="00FF2811"/>
    <w:rsid w:val="00FF2AEB"/>
    <w:rsid w:val="00FF2DA4"/>
    <w:rsid w:val="00FF3283"/>
    <w:rsid w:val="00FF33A2"/>
    <w:rsid w:val="00FF3964"/>
    <w:rsid w:val="00FF40E0"/>
    <w:rsid w:val="00FF46DC"/>
    <w:rsid w:val="00FF4CBE"/>
    <w:rsid w:val="00FF5444"/>
    <w:rsid w:val="00FF5991"/>
    <w:rsid w:val="00FF5AE6"/>
    <w:rsid w:val="00FF5B4F"/>
    <w:rsid w:val="00FF5C5B"/>
    <w:rsid w:val="00FF5C90"/>
    <w:rsid w:val="00FF6604"/>
    <w:rsid w:val="00FF6721"/>
    <w:rsid w:val="00FF6993"/>
    <w:rsid w:val="00FF7487"/>
    <w:rsid w:val="00FF78F4"/>
    <w:rsid w:val="00FF7A0E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1954AB"/>
  <w15:docId w15:val="{95FF881B-DFF2-47E0-812C-13886151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c">
    <w:name w:val="Normal"/>
    <w:qFormat/>
    <w:rsid w:val="0062486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3">
    <w:name w:val="heading 1"/>
    <w:basedOn w:val="ac"/>
    <w:next w:val="ac"/>
    <w:link w:val="14"/>
    <w:qFormat/>
    <w:rsid w:val="00E531F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4">
    <w:name w:val="heading 2"/>
    <w:aliases w:val="2,h2,h21,5,Заголовок пункта (1.1),H2,Заголовок 22,Numbered text 3,H21,H22,h22,H211,h211,H23,H24,H25,H2 Знак,Заголовок 21"/>
    <w:basedOn w:val="ac"/>
    <w:next w:val="ac"/>
    <w:link w:val="25"/>
    <w:unhideWhenUsed/>
    <w:qFormat/>
    <w:rsid w:val="00E531F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2">
    <w:name w:val="heading 3"/>
    <w:basedOn w:val="ac"/>
    <w:next w:val="ac"/>
    <w:link w:val="33"/>
    <w:unhideWhenUsed/>
    <w:qFormat/>
    <w:rsid w:val="00E531F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0">
    <w:name w:val="heading 4"/>
    <w:basedOn w:val="ac"/>
    <w:next w:val="ac"/>
    <w:link w:val="41"/>
    <w:unhideWhenUsed/>
    <w:qFormat/>
    <w:rsid w:val="00E531F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c"/>
    <w:next w:val="ac"/>
    <w:link w:val="50"/>
    <w:unhideWhenUsed/>
    <w:qFormat/>
    <w:rsid w:val="00E531F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c"/>
    <w:next w:val="ac"/>
    <w:link w:val="60"/>
    <w:qFormat/>
    <w:rsid w:val="00E531F7"/>
    <w:pPr>
      <w:spacing w:before="240"/>
      <w:outlineLvl w:val="5"/>
    </w:pPr>
    <w:rPr>
      <w:b/>
      <w:bCs/>
    </w:rPr>
  </w:style>
  <w:style w:type="paragraph" w:styleId="7">
    <w:name w:val="heading 7"/>
    <w:basedOn w:val="ac"/>
    <w:next w:val="ac"/>
    <w:link w:val="70"/>
    <w:qFormat/>
    <w:rsid w:val="00E531F7"/>
    <w:pPr>
      <w:spacing w:before="240"/>
      <w:outlineLvl w:val="6"/>
    </w:pPr>
  </w:style>
  <w:style w:type="paragraph" w:styleId="8">
    <w:name w:val="heading 8"/>
    <w:basedOn w:val="ac"/>
    <w:next w:val="ac"/>
    <w:link w:val="80"/>
    <w:qFormat/>
    <w:rsid w:val="00E531F7"/>
    <w:pPr>
      <w:spacing w:before="240"/>
      <w:outlineLvl w:val="7"/>
    </w:pPr>
    <w:rPr>
      <w:i/>
      <w:iCs/>
    </w:rPr>
  </w:style>
  <w:style w:type="paragraph" w:styleId="9">
    <w:name w:val="heading 9"/>
    <w:basedOn w:val="ac"/>
    <w:next w:val="ac"/>
    <w:link w:val="90"/>
    <w:qFormat/>
    <w:rsid w:val="00E531F7"/>
    <w:pPr>
      <w:spacing w:before="240"/>
      <w:outlineLvl w:val="8"/>
    </w:pPr>
    <w:rPr>
      <w:rFonts w:ascii="Arial" w:hAnsi="Arial" w:cs="Arial"/>
    </w:rPr>
  </w:style>
  <w:style w:type="character" w:default="1" w:styleId="ad">
    <w:name w:val="Default Paragraph Font"/>
    <w:uiPriority w:val="1"/>
    <w:semiHidden/>
    <w:unhideWhenUsed/>
    <w:rsid w:val="00624866"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  <w:rsid w:val="00624866"/>
  </w:style>
  <w:style w:type="character" w:customStyle="1" w:styleId="33">
    <w:name w:val="Заголовок 3 Знак"/>
    <w:link w:val="32"/>
    <w:rsid w:val="00E531F7"/>
    <w:rPr>
      <w:rFonts w:ascii="Cambria" w:hAnsi="Cambria"/>
      <w:b/>
      <w:bCs/>
      <w:color w:val="4F81BD"/>
      <w:sz w:val="24"/>
      <w:szCs w:val="24"/>
      <w:lang w:eastAsia="ja-JP"/>
    </w:rPr>
  </w:style>
  <w:style w:type="paragraph" w:styleId="af0">
    <w:name w:val="header"/>
    <w:basedOn w:val="ac"/>
    <w:link w:val="af1"/>
    <w:rsid w:val="00E531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E531F7"/>
    <w:rPr>
      <w:rFonts w:eastAsia="Calibri"/>
      <w:sz w:val="24"/>
      <w:szCs w:val="24"/>
      <w:lang w:eastAsia="ja-JP"/>
    </w:rPr>
  </w:style>
  <w:style w:type="paragraph" w:styleId="15">
    <w:name w:val="toc 1"/>
    <w:basedOn w:val="ac"/>
    <w:next w:val="ac"/>
    <w:autoRedefine/>
    <w:uiPriority w:val="39"/>
    <w:rsid w:val="0061276B"/>
    <w:pPr>
      <w:spacing w:after="100"/>
    </w:pPr>
    <w:rPr>
      <w:rFonts w:ascii="Times New Roman" w:hAnsi="Times New Roman"/>
      <w:b/>
      <w:caps/>
    </w:rPr>
  </w:style>
  <w:style w:type="paragraph" w:styleId="af2">
    <w:name w:val="footer"/>
    <w:next w:val="Gelf"/>
    <w:link w:val="af3"/>
    <w:rsid w:val="00E531F7"/>
    <w:pPr>
      <w:tabs>
        <w:tab w:val="center" w:pos="4677"/>
        <w:tab w:val="right" w:pos="9355"/>
      </w:tabs>
    </w:pPr>
    <w:rPr>
      <w:rFonts w:eastAsia="Calibri"/>
      <w:sz w:val="24"/>
      <w:szCs w:val="24"/>
      <w:lang w:eastAsia="ja-JP"/>
    </w:rPr>
  </w:style>
  <w:style w:type="character" w:customStyle="1" w:styleId="af3">
    <w:name w:val="Нижний колонтитул Знак"/>
    <w:link w:val="af2"/>
    <w:rsid w:val="00E531F7"/>
    <w:rPr>
      <w:rFonts w:eastAsia="Calibri"/>
      <w:sz w:val="24"/>
      <w:szCs w:val="24"/>
      <w:lang w:eastAsia="ja-JP"/>
    </w:rPr>
  </w:style>
  <w:style w:type="character" w:styleId="af4">
    <w:name w:val="page number"/>
    <w:basedOn w:val="ad"/>
    <w:rsid w:val="00E531F7"/>
  </w:style>
  <w:style w:type="paragraph" w:styleId="af5">
    <w:name w:val="Normal (Web)"/>
    <w:basedOn w:val="ac"/>
    <w:uiPriority w:val="99"/>
    <w:rsid w:val="00E531F7"/>
    <w:pPr>
      <w:spacing w:before="100" w:beforeAutospacing="1" w:after="100" w:afterAutospacing="1"/>
    </w:pPr>
  </w:style>
  <w:style w:type="paragraph" w:styleId="af6">
    <w:name w:val="Document Map"/>
    <w:basedOn w:val="ac"/>
    <w:link w:val="af7"/>
    <w:rsid w:val="00E531F7"/>
    <w:rPr>
      <w:rFonts w:ascii="Tahoma" w:hAnsi="Tahoma" w:cs="Tahoma"/>
      <w:sz w:val="16"/>
      <w:szCs w:val="16"/>
    </w:rPr>
  </w:style>
  <w:style w:type="paragraph" w:customStyle="1" w:styleId="af8">
    <w:name w:val="Заголовок таблицы"/>
    <w:basedOn w:val="ac"/>
    <w:rsid w:val="00E531F7"/>
    <w:pPr>
      <w:spacing w:before="60" w:line="360" w:lineRule="auto"/>
      <w:jc w:val="center"/>
    </w:pPr>
    <w:rPr>
      <w:rFonts w:cs="Tahoma"/>
      <w:b/>
      <w:szCs w:val="20"/>
    </w:rPr>
  </w:style>
  <w:style w:type="paragraph" w:styleId="34">
    <w:name w:val="toc 3"/>
    <w:basedOn w:val="ac"/>
    <w:next w:val="ac"/>
    <w:autoRedefine/>
    <w:uiPriority w:val="39"/>
    <w:rsid w:val="0061276B"/>
    <w:pPr>
      <w:spacing w:after="100"/>
      <w:ind w:left="480"/>
    </w:pPr>
    <w:rPr>
      <w:rFonts w:ascii="Times New Roman" w:hAnsi="Times New Roman"/>
    </w:rPr>
  </w:style>
  <w:style w:type="paragraph" w:styleId="42">
    <w:name w:val="toc 4"/>
    <w:basedOn w:val="ac"/>
    <w:next w:val="ac"/>
    <w:autoRedefine/>
    <w:uiPriority w:val="39"/>
    <w:rsid w:val="009D6F9E"/>
    <w:pPr>
      <w:ind w:left="720"/>
    </w:pPr>
    <w:rPr>
      <w:rFonts w:ascii="Times New Roman" w:hAnsi="Times New Roman"/>
      <w:sz w:val="18"/>
      <w:szCs w:val="18"/>
    </w:rPr>
  </w:style>
  <w:style w:type="paragraph" w:styleId="51">
    <w:name w:val="toc 5"/>
    <w:basedOn w:val="ac"/>
    <w:next w:val="ac"/>
    <w:autoRedefine/>
    <w:uiPriority w:val="39"/>
    <w:rsid w:val="00E531F7"/>
    <w:pPr>
      <w:ind w:left="960"/>
    </w:pPr>
    <w:rPr>
      <w:sz w:val="18"/>
      <w:szCs w:val="18"/>
    </w:rPr>
  </w:style>
  <w:style w:type="paragraph" w:styleId="61">
    <w:name w:val="toc 6"/>
    <w:basedOn w:val="ac"/>
    <w:next w:val="ac"/>
    <w:autoRedefine/>
    <w:uiPriority w:val="39"/>
    <w:rsid w:val="00E531F7"/>
    <w:pPr>
      <w:ind w:left="1200"/>
    </w:pPr>
    <w:rPr>
      <w:sz w:val="18"/>
      <w:szCs w:val="18"/>
    </w:rPr>
  </w:style>
  <w:style w:type="paragraph" w:styleId="71">
    <w:name w:val="toc 7"/>
    <w:basedOn w:val="ac"/>
    <w:next w:val="ac"/>
    <w:autoRedefine/>
    <w:uiPriority w:val="39"/>
    <w:rsid w:val="00E531F7"/>
    <w:pPr>
      <w:ind w:left="1440"/>
    </w:pPr>
    <w:rPr>
      <w:sz w:val="18"/>
      <w:szCs w:val="18"/>
    </w:rPr>
  </w:style>
  <w:style w:type="character" w:styleId="af9">
    <w:name w:val="Hyperlink"/>
    <w:uiPriority w:val="99"/>
    <w:unhideWhenUsed/>
    <w:rsid w:val="00E531F7"/>
    <w:rPr>
      <w:color w:val="0000FF"/>
      <w:u w:val="single"/>
    </w:rPr>
  </w:style>
  <w:style w:type="paragraph" w:styleId="26">
    <w:name w:val="toc 2"/>
    <w:basedOn w:val="ac"/>
    <w:next w:val="ac"/>
    <w:autoRedefine/>
    <w:uiPriority w:val="39"/>
    <w:rsid w:val="0061276B"/>
    <w:pPr>
      <w:spacing w:after="100"/>
      <w:ind w:left="240"/>
    </w:pPr>
    <w:rPr>
      <w:rFonts w:ascii="Times New Roman" w:hAnsi="Times New Roman"/>
      <w:smallCaps/>
    </w:rPr>
  </w:style>
  <w:style w:type="paragraph" w:styleId="afa">
    <w:name w:val="TOC Heading"/>
    <w:basedOn w:val="13"/>
    <w:next w:val="ac"/>
    <w:uiPriority w:val="39"/>
    <w:unhideWhenUsed/>
    <w:qFormat/>
    <w:rsid w:val="00E531F7"/>
    <w:pPr>
      <w:spacing w:line="276" w:lineRule="auto"/>
      <w:outlineLvl w:val="9"/>
    </w:pPr>
  </w:style>
  <w:style w:type="paragraph" w:styleId="81">
    <w:name w:val="toc 8"/>
    <w:basedOn w:val="ac"/>
    <w:next w:val="ac"/>
    <w:autoRedefine/>
    <w:uiPriority w:val="39"/>
    <w:rsid w:val="00E531F7"/>
    <w:pPr>
      <w:ind w:left="1680"/>
    </w:pPr>
    <w:rPr>
      <w:sz w:val="18"/>
      <w:szCs w:val="18"/>
    </w:rPr>
  </w:style>
  <w:style w:type="paragraph" w:styleId="91">
    <w:name w:val="toc 9"/>
    <w:basedOn w:val="ac"/>
    <w:next w:val="ac"/>
    <w:autoRedefine/>
    <w:uiPriority w:val="39"/>
    <w:rsid w:val="00E531F7"/>
    <w:pPr>
      <w:ind w:left="1920"/>
    </w:pPr>
    <w:rPr>
      <w:sz w:val="18"/>
      <w:szCs w:val="18"/>
    </w:rPr>
  </w:style>
  <w:style w:type="paragraph" w:styleId="afb">
    <w:name w:val="Block Text"/>
    <w:basedOn w:val="ac"/>
    <w:link w:val="afc"/>
    <w:rsid w:val="00E531F7"/>
    <w:pPr>
      <w:pBdr>
        <w:left w:val="single" w:sz="4" w:space="4" w:color="auto"/>
      </w:pBdr>
      <w:spacing w:after="120"/>
      <w:ind w:left="680"/>
      <w:contextualSpacing/>
    </w:pPr>
    <w:rPr>
      <w:rFonts w:eastAsia="Times New Roman"/>
      <w:color w:val="000080"/>
    </w:rPr>
  </w:style>
  <w:style w:type="character" w:customStyle="1" w:styleId="afc">
    <w:name w:val="Цитата Знак"/>
    <w:link w:val="afb"/>
    <w:rsid w:val="00E531F7"/>
    <w:rPr>
      <w:color w:val="000080"/>
      <w:sz w:val="24"/>
      <w:szCs w:val="24"/>
      <w:lang w:eastAsia="ja-JP"/>
    </w:rPr>
  </w:style>
  <w:style w:type="paragraph" w:customStyle="1" w:styleId="16">
    <w:name w:val="Маркированный 1"/>
    <w:basedOn w:val="ac"/>
    <w:rsid w:val="00E531F7"/>
    <w:pPr>
      <w:tabs>
        <w:tab w:val="num" w:pos="840"/>
      </w:tabs>
      <w:spacing w:before="60"/>
      <w:ind w:left="839" w:hanging="357"/>
    </w:pPr>
  </w:style>
  <w:style w:type="paragraph" w:customStyle="1" w:styleId="Gelf0">
    <w:name w:val="Gel_Название рисунка"/>
    <w:basedOn w:val="afd"/>
    <w:rsid w:val="00BF1000"/>
    <w:pPr>
      <w:spacing w:before="120" w:after="120"/>
      <w:jc w:val="center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Gelf1">
    <w:name w:val="Gel_Примечание"/>
    <w:uiPriority w:val="1"/>
    <w:qFormat/>
    <w:rsid w:val="00E531F7"/>
    <w:rPr>
      <w:spacing w:val="80"/>
      <w:w w:val="100"/>
      <w:position w:val="0"/>
    </w:rPr>
  </w:style>
  <w:style w:type="paragraph" w:customStyle="1" w:styleId="27">
    <w:name w:val="Маркированный 2"/>
    <w:basedOn w:val="16"/>
    <w:rsid w:val="00E531F7"/>
    <w:pPr>
      <w:tabs>
        <w:tab w:val="clear" w:pos="840"/>
        <w:tab w:val="num" w:pos="1134"/>
      </w:tabs>
      <w:spacing w:before="0"/>
      <w:ind w:left="1135" w:hanging="284"/>
    </w:pPr>
  </w:style>
  <w:style w:type="paragraph" w:customStyle="1" w:styleId="17">
    <w:name w:val="Заголовок 1 без номера"/>
    <w:basedOn w:val="13"/>
    <w:next w:val="ac"/>
    <w:rsid w:val="00E531F7"/>
  </w:style>
  <w:style w:type="paragraph" w:customStyle="1" w:styleId="Default">
    <w:name w:val="Default"/>
    <w:rsid w:val="00E531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List Number"/>
    <w:basedOn w:val="ac"/>
    <w:rsid w:val="00E531F7"/>
  </w:style>
  <w:style w:type="table" w:styleId="aff">
    <w:name w:val="Table Grid"/>
    <w:basedOn w:val="ae"/>
    <w:rsid w:val="00E531F7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0">
    <w:name w:val="Table Elegant"/>
    <w:basedOn w:val="ae"/>
    <w:rsid w:val="00E531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e"/>
    <w:rsid w:val="00E531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e"/>
    <w:rsid w:val="00E531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3D effects 1"/>
    <w:basedOn w:val="ae"/>
    <w:rsid w:val="00E531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e"/>
    <w:rsid w:val="00E531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Gel7">
    <w:name w:val="Gel_Нумерация заголовков"/>
    <w:rsid w:val="00E531F7"/>
    <w:pPr>
      <w:numPr>
        <w:numId w:val="1"/>
      </w:numPr>
    </w:pPr>
  </w:style>
  <w:style w:type="paragraph" w:customStyle="1" w:styleId="1b">
    <w:name w:val="Маркированный таблица 1"/>
    <w:basedOn w:val="16"/>
    <w:rsid w:val="00E531F7"/>
    <w:pPr>
      <w:tabs>
        <w:tab w:val="num" w:pos="284"/>
        <w:tab w:val="num" w:pos="567"/>
      </w:tabs>
      <w:ind w:left="113" w:firstLine="113"/>
    </w:pPr>
  </w:style>
  <w:style w:type="paragraph" w:customStyle="1" w:styleId="29">
    <w:name w:val="Маркированный таблица 2"/>
    <w:basedOn w:val="1b"/>
    <w:rsid w:val="00E531F7"/>
    <w:pPr>
      <w:tabs>
        <w:tab w:val="clear" w:pos="284"/>
        <w:tab w:val="num" w:pos="1267"/>
      </w:tabs>
      <w:ind w:left="794" w:hanging="227"/>
    </w:pPr>
  </w:style>
  <w:style w:type="numbering" w:customStyle="1" w:styleId="Gel">
    <w:name w:val="Gel_Нумерация заголовков приложений"/>
    <w:rsid w:val="00E531F7"/>
    <w:pPr>
      <w:numPr>
        <w:numId w:val="2"/>
      </w:numPr>
    </w:pPr>
  </w:style>
  <w:style w:type="paragraph" w:customStyle="1" w:styleId="aff1">
    <w:name w:val="Нумерация пунктов"/>
    <w:basedOn w:val="ac"/>
    <w:rsid w:val="00E531F7"/>
    <w:pPr>
      <w:tabs>
        <w:tab w:val="num" w:pos="340"/>
      </w:tabs>
    </w:pPr>
  </w:style>
  <w:style w:type="paragraph" w:styleId="afd">
    <w:name w:val="caption"/>
    <w:basedOn w:val="ac"/>
    <w:next w:val="ac"/>
    <w:unhideWhenUsed/>
    <w:qFormat/>
    <w:rsid w:val="00E531F7"/>
    <w:pPr>
      <w:spacing w:after="200"/>
    </w:pPr>
    <w:rPr>
      <w:b/>
      <w:bCs/>
      <w:sz w:val="18"/>
      <w:szCs w:val="18"/>
    </w:rPr>
  </w:style>
  <w:style w:type="paragraph" w:customStyle="1" w:styleId="aff2">
    <w:name w:val="Обычный справа"/>
    <w:basedOn w:val="ac"/>
    <w:rsid w:val="00E531F7"/>
    <w:pPr>
      <w:jc w:val="right"/>
    </w:pPr>
  </w:style>
  <w:style w:type="paragraph" w:customStyle="1" w:styleId="aff3">
    <w:name w:val="Текст таблицы"/>
    <w:basedOn w:val="ac"/>
    <w:link w:val="aff4"/>
    <w:rsid w:val="00E531F7"/>
  </w:style>
  <w:style w:type="character" w:customStyle="1" w:styleId="aff4">
    <w:name w:val="Текст таблицы Знак"/>
    <w:link w:val="aff3"/>
    <w:rsid w:val="00E531F7"/>
    <w:rPr>
      <w:rFonts w:eastAsia="Calibri"/>
      <w:sz w:val="24"/>
      <w:szCs w:val="24"/>
      <w:lang w:eastAsia="ja-JP"/>
    </w:rPr>
  </w:style>
  <w:style w:type="character" w:customStyle="1" w:styleId="FontStyle14">
    <w:name w:val="Font Style14"/>
    <w:basedOn w:val="ad"/>
    <w:rsid w:val="00B10D6D"/>
    <w:rPr>
      <w:rFonts w:ascii="Times New Roman" w:hAnsi="Times New Roman" w:cs="Times New Roman"/>
      <w:sz w:val="22"/>
      <w:szCs w:val="22"/>
    </w:rPr>
  </w:style>
  <w:style w:type="numbering" w:customStyle="1" w:styleId="Gel-">
    <w:name w:val="Gel_Нумерация списка -"/>
    <w:rsid w:val="00E531F7"/>
    <w:pPr>
      <w:numPr>
        <w:numId w:val="3"/>
      </w:numPr>
    </w:pPr>
  </w:style>
  <w:style w:type="paragraph" w:styleId="aff5">
    <w:name w:val="List Bullet"/>
    <w:basedOn w:val="ac"/>
    <w:autoRedefine/>
    <w:rsid w:val="00E531F7"/>
    <w:pPr>
      <w:tabs>
        <w:tab w:val="num" w:pos="360"/>
      </w:tabs>
      <w:ind w:left="360" w:hanging="360"/>
    </w:pPr>
    <w:rPr>
      <w:rFonts w:ascii="Times New Roman CYR" w:hAnsi="Times New Roman CYR"/>
      <w:sz w:val="20"/>
      <w:szCs w:val="20"/>
    </w:rPr>
  </w:style>
  <w:style w:type="character" w:styleId="aff6">
    <w:name w:val="footnote reference"/>
    <w:rsid w:val="00E531F7"/>
    <w:rPr>
      <w:vertAlign w:val="superscript"/>
    </w:rPr>
  </w:style>
  <w:style w:type="paragraph" w:styleId="aff7">
    <w:name w:val="footnote text"/>
    <w:aliases w:val="Footnote Text ICF"/>
    <w:basedOn w:val="ac"/>
    <w:link w:val="aff8"/>
    <w:rsid w:val="00E531F7"/>
    <w:pPr>
      <w:keepLines/>
      <w:spacing w:after="240" w:line="200" w:lineRule="atLeast"/>
      <w:ind w:left="1080"/>
    </w:pPr>
    <w:rPr>
      <w:rFonts w:ascii="Arial" w:hAnsi="Arial"/>
      <w:spacing w:val="-5"/>
      <w:sz w:val="16"/>
      <w:szCs w:val="20"/>
    </w:rPr>
  </w:style>
  <w:style w:type="character" w:customStyle="1" w:styleId="aff8">
    <w:name w:val="Текст сноски Знак"/>
    <w:aliases w:val="Footnote Text ICF Знак"/>
    <w:link w:val="aff7"/>
    <w:rsid w:val="00E531F7"/>
    <w:rPr>
      <w:rFonts w:ascii="Arial" w:eastAsia="Calibri" w:hAnsi="Arial"/>
      <w:spacing w:val="-5"/>
      <w:sz w:val="16"/>
      <w:lang w:eastAsia="en-US"/>
    </w:rPr>
  </w:style>
  <w:style w:type="paragraph" w:customStyle="1" w:styleId="Gel60">
    <w:name w:val="Gel_Заголовок 6"/>
    <w:basedOn w:val="6"/>
    <w:qFormat/>
    <w:rsid w:val="00E531F7"/>
    <w:pPr>
      <w:numPr>
        <w:ilvl w:val="5"/>
        <w:numId w:val="33"/>
      </w:numPr>
      <w:spacing w:before="120"/>
    </w:pPr>
    <w:rPr>
      <w:b w:val="0"/>
      <w:sz w:val="24"/>
      <w:lang w:val="en-US"/>
    </w:rPr>
  </w:style>
  <w:style w:type="paragraph" w:styleId="aff9">
    <w:name w:val="Title"/>
    <w:basedOn w:val="ac"/>
    <w:link w:val="affa"/>
    <w:qFormat/>
    <w:rsid w:val="00E531F7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affa">
    <w:name w:val="Заголовок Знак"/>
    <w:link w:val="aff9"/>
    <w:rsid w:val="00E531F7"/>
    <w:rPr>
      <w:rFonts w:ascii="Arial" w:eastAsia="Calibri" w:hAnsi="Arial" w:cs="Arial"/>
      <w:b/>
      <w:bCs/>
      <w:sz w:val="28"/>
      <w:szCs w:val="28"/>
      <w:lang w:eastAsia="ja-JP"/>
    </w:rPr>
  </w:style>
  <w:style w:type="paragraph" w:customStyle="1" w:styleId="-1">
    <w:name w:val="Таблица - Маркированный 1"/>
    <w:basedOn w:val="16"/>
    <w:qFormat/>
    <w:rsid w:val="00E531F7"/>
    <w:pPr>
      <w:ind w:left="840" w:hanging="360"/>
    </w:pPr>
  </w:style>
  <w:style w:type="character" w:styleId="affb">
    <w:name w:val="Strong"/>
    <w:uiPriority w:val="22"/>
    <w:qFormat/>
    <w:rsid w:val="00E531F7"/>
    <w:rPr>
      <w:b/>
      <w:bCs/>
    </w:rPr>
  </w:style>
  <w:style w:type="paragraph" w:customStyle="1" w:styleId="affc">
    <w:name w:val="Обычный маркированный"/>
    <w:basedOn w:val="ac"/>
    <w:rsid w:val="00E531F7"/>
    <w:pPr>
      <w:spacing w:after="120"/>
      <w:ind w:left="540" w:hanging="360"/>
      <w:contextualSpacing/>
    </w:pPr>
    <w:rPr>
      <w:sz w:val="18"/>
      <w:szCs w:val="18"/>
    </w:rPr>
  </w:style>
  <w:style w:type="paragraph" w:customStyle="1" w:styleId="affd">
    <w:name w:val="Название таблицы"/>
    <w:basedOn w:val="afd"/>
    <w:qFormat/>
    <w:rsid w:val="00E531F7"/>
    <w:pPr>
      <w:jc w:val="right"/>
    </w:pPr>
  </w:style>
  <w:style w:type="paragraph" w:customStyle="1" w:styleId="Gelf2">
    <w:name w:val="Gel_Колонтитул верхний"/>
    <w:basedOn w:val="Gelf3"/>
    <w:qFormat/>
    <w:rsid w:val="00E531F7"/>
    <w:pPr>
      <w:pBdr>
        <w:bottom w:val="single" w:sz="4" w:space="1" w:color="auto"/>
      </w:pBdr>
      <w:tabs>
        <w:tab w:val="right" w:pos="9639"/>
      </w:tabs>
      <w:spacing w:before="0"/>
    </w:pPr>
    <w:rPr>
      <w:sz w:val="20"/>
    </w:rPr>
  </w:style>
  <w:style w:type="paragraph" w:customStyle="1" w:styleId="Gelf3">
    <w:name w:val="Gel_Обычный"/>
    <w:link w:val="Gelf4"/>
    <w:qFormat/>
    <w:rsid w:val="00E531F7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Gelf4">
    <w:name w:val="Gel_Обычный Знак"/>
    <w:link w:val="Gelf3"/>
    <w:rsid w:val="00E531F7"/>
    <w:rPr>
      <w:sz w:val="24"/>
      <w:szCs w:val="24"/>
    </w:rPr>
  </w:style>
  <w:style w:type="paragraph" w:customStyle="1" w:styleId="Gele">
    <w:name w:val="Gel_Внимание !"/>
    <w:basedOn w:val="Gelf3"/>
    <w:next w:val="ac"/>
    <w:link w:val="Gelf5"/>
    <w:rsid w:val="00E531F7"/>
    <w:pPr>
      <w:numPr>
        <w:numId w:val="8"/>
      </w:numPr>
    </w:pPr>
    <w:rPr>
      <w:b/>
      <w:i/>
      <w:color w:val="800000"/>
    </w:rPr>
  </w:style>
  <w:style w:type="character" w:customStyle="1" w:styleId="Gelf6">
    <w:name w:val="Gel_Гиперссылка"/>
    <w:rsid w:val="00E531F7"/>
    <w:rPr>
      <w:color w:val="0000FF"/>
      <w:u w:val="single"/>
    </w:rPr>
  </w:style>
  <w:style w:type="paragraph" w:customStyle="1" w:styleId="Gel13">
    <w:name w:val="Gel_Заголовок 1"/>
    <w:basedOn w:val="13"/>
    <w:next w:val="Gelf3"/>
    <w:rsid w:val="00E531F7"/>
    <w:pPr>
      <w:keepLines w:val="0"/>
      <w:pageBreakBefore/>
      <w:numPr>
        <w:numId w:val="33"/>
      </w:numPr>
      <w:spacing w:before="240" w:after="120"/>
      <w:contextualSpacing/>
    </w:pPr>
    <w:rPr>
      <w:rFonts w:ascii="Times New Roman" w:hAnsi="Times New Roman" w:cs="Arial"/>
      <w:caps/>
      <w:color w:val="auto"/>
      <w:lang w:eastAsia="ru-RU"/>
    </w:rPr>
  </w:style>
  <w:style w:type="paragraph" w:customStyle="1" w:styleId="Gel20">
    <w:name w:val="Gel_Заголовок 2"/>
    <w:basedOn w:val="24"/>
    <w:next w:val="Gelf3"/>
    <w:rsid w:val="00E531F7"/>
    <w:pPr>
      <w:keepLines w:val="0"/>
      <w:numPr>
        <w:ilvl w:val="1"/>
        <w:numId w:val="33"/>
      </w:numPr>
      <w:spacing w:before="180"/>
      <w:contextualSpacing/>
    </w:pPr>
    <w:rPr>
      <w:rFonts w:ascii="Times New Roman" w:hAnsi="Times New Roman" w:cs="Arial"/>
      <w:iCs/>
      <w:color w:val="auto"/>
      <w:sz w:val="28"/>
      <w:szCs w:val="28"/>
      <w:lang w:eastAsia="ru-RU"/>
    </w:rPr>
  </w:style>
  <w:style w:type="numbering" w:customStyle="1" w:styleId="Gel1">
    <w:name w:val="Gel_Нумерация списка 1"/>
    <w:rsid w:val="00E531F7"/>
    <w:pPr>
      <w:numPr>
        <w:numId w:val="14"/>
      </w:numPr>
    </w:pPr>
  </w:style>
  <w:style w:type="paragraph" w:customStyle="1" w:styleId="Gel30">
    <w:name w:val="Gel_Заголовок 3"/>
    <w:basedOn w:val="32"/>
    <w:next w:val="Gelf3"/>
    <w:rsid w:val="00E531F7"/>
    <w:pPr>
      <w:keepLines w:val="0"/>
      <w:numPr>
        <w:ilvl w:val="2"/>
        <w:numId w:val="33"/>
      </w:numPr>
      <w:spacing w:before="120"/>
      <w:contextualSpacing/>
    </w:pPr>
    <w:rPr>
      <w:rFonts w:ascii="Times New Roman" w:hAnsi="Times New Roman" w:cs="Arial"/>
      <w:bCs w:val="0"/>
      <w:iCs/>
      <w:color w:val="auto"/>
      <w:sz w:val="26"/>
      <w:szCs w:val="26"/>
      <w:lang w:eastAsia="ru-RU"/>
    </w:rPr>
  </w:style>
  <w:style w:type="paragraph" w:customStyle="1" w:styleId="Gel40">
    <w:name w:val="Gel_Заголовок 4"/>
    <w:basedOn w:val="40"/>
    <w:next w:val="Gelf3"/>
    <w:rsid w:val="00E531F7"/>
    <w:pPr>
      <w:keepLines w:val="0"/>
      <w:numPr>
        <w:ilvl w:val="3"/>
        <w:numId w:val="33"/>
      </w:numPr>
      <w:spacing w:before="120"/>
    </w:pPr>
    <w:rPr>
      <w:rFonts w:ascii="Times New Roman" w:hAnsi="Times New Roman"/>
      <w:i w:val="0"/>
      <w:iCs w:val="0"/>
      <w:color w:val="auto"/>
      <w:szCs w:val="28"/>
      <w:lang w:eastAsia="ru-RU"/>
    </w:rPr>
  </w:style>
  <w:style w:type="paragraph" w:customStyle="1" w:styleId="Gel50">
    <w:name w:val="Gel_Заголовок 5"/>
    <w:basedOn w:val="5"/>
    <w:next w:val="Gelf3"/>
    <w:rsid w:val="00E531F7"/>
    <w:pPr>
      <w:keepLines w:val="0"/>
      <w:numPr>
        <w:ilvl w:val="4"/>
        <w:numId w:val="33"/>
      </w:numPr>
      <w:spacing w:before="120"/>
    </w:pPr>
    <w:rPr>
      <w:rFonts w:ascii="Times New Roman" w:hAnsi="Times New Roman"/>
      <w:b/>
      <w:snapToGrid w:val="0"/>
      <w:color w:val="000000"/>
      <w:szCs w:val="20"/>
    </w:rPr>
  </w:style>
  <w:style w:type="paragraph" w:customStyle="1" w:styleId="Gelf7">
    <w:name w:val="Gel_Заголовок_Содержание_Лист согласования"/>
    <w:basedOn w:val="Gelf3"/>
    <w:next w:val="Gelf3"/>
    <w:rsid w:val="00E531F7"/>
    <w:pPr>
      <w:pageBreakBefore/>
      <w:ind w:firstLine="0"/>
      <w:jc w:val="center"/>
    </w:pPr>
    <w:rPr>
      <w:b/>
      <w:bCs/>
      <w:sz w:val="28"/>
      <w:szCs w:val="20"/>
    </w:rPr>
  </w:style>
  <w:style w:type="paragraph" w:customStyle="1" w:styleId="Gel70">
    <w:name w:val="Gel_Заголовок 7"/>
    <w:basedOn w:val="7"/>
    <w:qFormat/>
    <w:rsid w:val="00E531F7"/>
    <w:pPr>
      <w:numPr>
        <w:ilvl w:val="6"/>
        <w:numId w:val="33"/>
      </w:numPr>
      <w:spacing w:before="120"/>
    </w:pPr>
  </w:style>
  <w:style w:type="character" w:customStyle="1" w:styleId="GelCSE">
    <w:name w:val="Gel_Название объекта Капитал CSE"/>
    <w:rsid w:val="00E531F7"/>
    <w:rPr>
      <w:b/>
    </w:rPr>
  </w:style>
  <w:style w:type="paragraph" w:customStyle="1" w:styleId="Gelf8">
    <w:name w:val="Gel_Название таблицы"/>
    <w:basedOn w:val="afd"/>
    <w:rsid w:val="00E531F7"/>
    <w:pPr>
      <w:keepNext/>
      <w:spacing w:before="120" w:after="0"/>
    </w:pPr>
    <w:rPr>
      <w:rFonts w:eastAsia="Times New Roman"/>
      <w:sz w:val="22"/>
      <w:szCs w:val="22"/>
      <w:lang w:eastAsia="ru-RU"/>
    </w:rPr>
  </w:style>
  <w:style w:type="paragraph" w:customStyle="1" w:styleId="Gelf">
    <w:name w:val="Gel_Колонтитул нижний"/>
    <w:basedOn w:val="ac"/>
    <w:qFormat/>
    <w:rsid w:val="00E531F7"/>
    <w:pPr>
      <w:pBdr>
        <w:top w:val="single" w:sz="4" w:space="1" w:color="auto"/>
      </w:pBdr>
      <w:tabs>
        <w:tab w:val="right" w:pos="9639"/>
      </w:tabs>
      <w:spacing w:before="120"/>
    </w:pPr>
    <w:rPr>
      <w:rFonts w:eastAsia="Times New Roman"/>
      <w:sz w:val="20"/>
      <w:szCs w:val="20"/>
      <w:lang w:eastAsia="ru-RU"/>
    </w:rPr>
  </w:style>
  <w:style w:type="paragraph" w:customStyle="1" w:styleId="Gelf9">
    <w:name w:val="Gel_Обычный_центр"/>
    <w:basedOn w:val="Gelf3"/>
    <w:qFormat/>
    <w:rsid w:val="00E531F7"/>
    <w:pPr>
      <w:ind w:firstLine="0"/>
      <w:jc w:val="center"/>
    </w:pPr>
  </w:style>
  <w:style w:type="paragraph" w:customStyle="1" w:styleId="Gel11">
    <w:name w:val="Gel_Заголовок приложения 1"/>
    <w:basedOn w:val="Gelf3"/>
    <w:next w:val="Gelf3"/>
    <w:rsid w:val="00E531F7"/>
    <w:pPr>
      <w:keepNext/>
      <w:pageBreakBefore/>
      <w:numPr>
        <w:numId w:val="19"/>
      </w:numPr>
      <w:jc w:val="center"/>
    </w:pPr>
    <w:rPr>
      <w:b/>
      <w:kern w:val="28"/>
      <w:sz w:val="28"/>
      <w:szCs w:val="20"/>
    </w:rPr>
  </w:style>
  <w:style w:type="character" w:customStyle="1" w:styleId="af7">
    <w:name w:val="Схема документа Знак"/>
    <w:link w:val="af6"/>
    <w:rsid w:val="00E531F7"/>
    <w:rPr>
      <w:rFonts w:ascii="Tahoma" w:eastAsia="Calibri" w:hAnsi="Tahoma" w:cs="Tahoma"/>
      <w:sz w:val="16"/>
      <w:szCs w:val="16"/>
      <w:lang w:eastAsia="ja-JP"/>
    </w:rPr>
  </w:style>
  <w:style w:type="paragraph" w:customStyle="1" w:styleId="Gelfa">
    <w:name w:val="Gel_Комментарии"/>
    <w:basedOn w:val="ac"/>
    <w:qFormat/>
    <w:rsid w:val="00E531F7"/>
    <w:pPr>
      <w:pBdr>
        <w:left w:val="single" w:sz="4" w:space="4" w:color="auto"/>
      </w:pBdr>
      <w:spacing w:before="60"/>
      <w:ind w:left="567"/>
    </w:pPr>
    <w:rPr>
      <w:rFonts w:eastAsia="Times New Roman"/>
      <w:color w:val="000080"/>
      <w:lang w:eastAsia="ru-RU"/>
    </w:rPr>
  </w:style>
  <w:style w:type="paragraph" w:customStyle="1" w:styleId="Gelc">
    <w:name w:val="Gel_Совет пользователю"/>
    <w:basedOn w:val="Gelf3"/>
    <w:rsid w:val="00E531F7"/>
    <w:pPr>
      <w:numPr>
        <w:numId w:val="9"/>
      </w:numPr>
    </w:pPr>
    <w:rPr>
      <w:b/>
      <w:bCs/>
      <w:i/>
      <w:iCs/>
      <w:color w:val="31849B"/>
      <w:szCs w:val="20"/>
    </w:rPr>
  </w:style>
  <w:style w:type="paragraph" w:customStyle="1" w:styleId="Gel-2">
    <w:name w:val="Gel_Список -"/>
    <w:basedOn w:val="Gelf3"/>
    <w:qFormat/>
    <w:rsid w:val="00E531F7"/>
    <w:pPr>
      <w:numPr>
        <w:numId w:val="12"/>
      </w:numPr>
      <w:spacing w:before="0"/>
    </w:pPr>
    <w:rPr>
      <w:snapToGrid w:val="0"/>
    </w:rPr>
  </w:style>
  <w:style w:type="paragraph" w:customStyle="1" w:styleId="Gel14">
    <w:name w:val="Gel_Список 1)"/>
    <w:basedOn w:val="Gelf3"/>
    <w:rsid w:val="00E531F7"/>
    <w:pPr>
      <w:numPr>
        <w:ilvl w:val="1"/>
        <w:numId w:val="17"/>
      </w:numPr>
      <w:spacing w:before="0"/>
    </w:pPr>
    <w:rPr>
      <w:lang w:val="en-US"/>
    </w:rPr>
  </w:style>
  <w:style w:type="paragraph" w:customStyle="1" w:styleId="Gel10">
    <w:name w:val="Gel_Список 1"/>
    <w:basedOn w:val="Gelf3"/>
    <w:qFormat/>
    <w:rsid w:val="00E531F7"/>
    <w:pPr>
      <w:numPr>
        <w:numId w:val="18"/>
      </w:numPr>
    </w:pPr>
  </w:style>
  <w:style w:type="paragraph" w:customStyle="1" w:styleId="Gel9">
    <w:name w:val="Gel_Список а)"/>
    <w:basedOn w:val="Gelf3"/>
    <w:rsid w:val="00E531F7"/>
    <w:pPr>
      <w:numPr>
        <w:numId w:val="17"/>
      </w:numPr>
      <w:spacing w:before="0"/>
    </w:pPr>
    <w:rPr>
      <w:snapToGrid w:val="0"/>
    </w:rPr>
  </w:style>
  <w:style w:type="paragraph" w:customStyle="1" w:styleId="Gelfb">
    <w:name w:val="Gel_Табличный"/>
    <w:basedOn w:val="Gelf3"/>
    <w:link w:val="Gelfc"/>
    <w:qFormat/>
    <w:rsid w:val="00E531F7"/>
    <w:pPr>
      <w:spacing w:before="60"/>
      <w:ind w:firstLine="0"/>
    </w:pPr>
    <w:rPr>
      <w:sz w:val="22"/>
    </w:rPr>
  </w:style>
  <w:style w:type="paragraph" w:customStyle="1" w:styleId="Gelfd">
    <w:name w:val="Gel_Табличный_заголовки"/>
    <w:basedOn w:val="Gelfb"/>
    <w:rsid w:val="00E531F7"/>
    <w:pPr>
      <w:keepNext/>
      <w:keepLines/>
      <w:spacing w:before="0"/>
      <w:jc w:val="center"/>
    </w:pPr>
    <w:rPr>
      <w:b/>
      <w:szCs w:val="22"/>
    </w:rPr>
  </w:style>
  <w:style w:type="paragraph" w:customStyle="1" w:styleId="Gel-1">
    <w:name w:val="Gel_Табличный_Список -"/>
    <w:basedOn w:val="Gel-2"/>
    <w:rsid w:val="00E531F7"/>
    <w:pPr>
      <w:numPr>
        <w:numId w:val="13"/>
      </w:numPr>
      <w:spacing w:before="60"/>
    </w:pPr>
    <w:rPr>
      <w:sz w:val="22"/>
      <w:szCs w:val="22"/>
    </w:rPr>
  </w:style>
  <w:style w:type="paragraph" w:customStyle="1" w:styleId="Gelfe">
    <w:name w:val="Gel_Табличный_по ширине"/>
    <w:basedOn w:val="Gelfb"/>
    <w:rsid w:val="00E531F7"/>
    <w:rPr>
      <w:szCs w:val="22"/>
    </w:rPr>
  </w:style>
  <w:style w:type="paragraph" w:customStyle="1" w:styleId="Gelff">
    <w:name w:val="Gel_Табличный_по левому краю"/>
    <w:basedOn w:val="ac"/>
    <w:link w:val="Gelff0"/>
    <w:rsid w:val="00E531F7"/>
    <w:pPr>
      <w:spacing w:before="60" w:after="0"/>
    </w:pPr>
    <w:rPr>
      <w:rFonts w:eastAsia="Times New Roman"/>
      <w:lang w:eastAsia="ru-RU"/>
    </w:rPr>
  </w:style>
  <w:style w:type="paragraph" w:customStyle="1" w:styleId="Gelff1">
    <w:name w:val="Gel_Табличный_по центру"/>
    <w:basedOn w:val="Gelfb"/>
    <w:rsid w:val="00E531F7"/>
    <w:pPr>
      <w:jc w:val="center"/>
    </w:pPr>
    <w:rPr>
      <w:szCs w:val="22"/>
    </w:rPr>
  </w:style>
  <w:style w:type="paragraph" w:customStyle="1" w:styleId="Gel6">
    <w:name w:val="Gel_Табличный_Список а)"/>
    <w:basedOn w:val="Gelf3"/>
    <w:qFormat/>
    <w:rsid w:val="00E531F7"/>
    <w:pPr>
      <w:numPr>
        <w:numId w:val="15"/>
      </w:numPr>
      <w:spacing w:before="60"/>
      <w:ind w:left="0" w:firstLine="0"/>
    </w:pPr>
    <w:rPr>
      <w:sz w:val="22"/>
    </w:rPr>
  </w:style>
  <w:style w:type="paragraph" w:customStyle="1" w:styleId="Gel12">
    <w:name w:val="Gel_Табличный_Список 1)"/>
    <w:basedOn w:val="Gel6"/>
    <w:qFormat/>
    <w:rsid w:val="00E531F7"/>
    <w:pPr>
      <w:numPr>
        <w:ilvl w:val="1"/>
      </w:numPr>
      <w:ind w:left="567" w:firstLine="0"/>
    </w:pPr>
  </w:style>
  <w:style w:type="paragraph" w:customStyle="1" w:styleId="Gelff2">
    <w:name w:val="Gel_Табличный_заголовки_по левому краю"/>
    <w:basedOn w:val="Gelfd"/>
    <w:qFormat/>
    <w:rsid w:val="00E531F7"/>
    <w:pPr>
      <w:jc w:val="left"/>
    </w:pPr>
  </w:style>
  <w:style w:type="paragraph" w:customStyle="1" w:styleId="Gel16">
    <w:name w:val="Gel_Табличный_Список 1"/>
    <w:basedOn w:val="Gel10"/>
    <w:qFormat/>
    <w:rsid w:val="00E531F7"/>
    <w:pPr>
      <w:numPr>
        <w:numId w:val="16"/>
      </w:numPr>
    </w:pPr>
    <w:rPr>
      <w:sz w:val="22"/>
    </w:rPr>
  </w:style>
  <w:style w:type="character" w:customStyle="1" w:styleId="Gelff3">
    <w:name w:val="Gel_Выделение_Голубой"/>
    <w:qFormat/>
    <w:rsid w:val="00E531F7"/>
    <w:rPr>
      <w:color w:val="3366FF"/>
    </w:rPr>
  </w:style>
  <w:style w:type="character" w:customStyle="1" w:styleId="Gelff4">
    <w:name w:val="Gel_Термин"/>
    <w:aliases w:val="Сокращение"/>
    <w:qFormat/>
    <w:rsid w:val="00E531F7"/>
    <w:rPr>
      <w:b/>
      <w:i w:val="0"/>
    </w:rPr>
  </w:style>
  <w:style w:type="paragraph" w:customStyle="1" w:styleId="Gel2">
    <w:name w:val="Gel_Заголовок приложения 2"/>
    <w:basedOn w:val="Gelf3"/>
    <w:next w:val="Gelf3"/>
    <w:qFormat/>
    <w:rsid w:val="00E531F7"/>
    <w:pPr>
      <w:keepNext/>
      <w:numPr>
        <w:ilvl w:val="1"/>
        <w:numId w:val="19"/>
      </w:numPr>
      <w:spacing w:before="180"/>
    </w:pPr>
    <w:rPr>
      <w:b/>
      <w:sz w:val="28"/>
    </w:rPr>
  </w:style>
  <w:style w:type="paragraph" w:customStyle="1" w:styleId="Gel3">
    <w:name w:val="Gel_Заголовок приложения 3"/>
    <w:basedOn w:val="Gelf3"/>
    <w:next w:val="Gelf3"/>
    <w:qFormat/>
    <w:rsid w:val="00E531F7"/>
    <w:pPr>
      <w:keepNext/>
      <w:numPr>
        <w:ilvl w:val="2"/>
        <w:numId w:val="19"/>
      </w:numPr>
    </w:pPr>
    <w:rPr>
      <w:b/>
      <w:sz w:val="26"/>
    </w:rPr>
  </w:style>
  <w:style w:type="paragraph" w:customStyle="1" w:styleId="Gel4">
    <w:name w:val="Gel_Заголовок приложения 4"/>
    <w:basedOn w:val="Gelf3"/>
    <w:next w:val="Gelf3"/>
    <w:qFormat/>
    <w:rsid w:val="00E531F7"/>
    <w:pPr>
      <w:keepNext/>
      <w:numPr>
        <w:ilvl w:val="3"/>
        <w:numId w:val="19"/>
      </w:numPr>
    </w:pPr>
    <w:rPr>
      <w:b/>
    </w:rPr>
  </w:style>
  <w:style w:type="numbering" w:customStyle="1" w:styleId="Gel8">
    <w:name w:val="Gel_Нумерация списка а)"/>
    <w:rsid w:val="00E531F7"/>
    <w:pPr>
      <w:numPr>
        <w:numId w:val="4"/>
      </w:numPr>
    </w:pPr>
  </w:style>
  <w:style w:type="numbering" w:customStyle="1" w:styleId="Gel-0">
    <w:name w:val="Gel_Нумерация табличного списка -"/>
    <w:rsid w:val="00E531F7"/>
    <w:pPr>
      <w:numPr>
        <w:numId w:val="5"/>
      </w:numPr>
    </w:pPr>
  </w:style>
  <w:style w:type="numbering" w:customStyle="1" w:styleId="Gel0">
    <w:name w:val="Gel_Нумерация табличного списка а)"/>
    <w:rsid w:val="00E531F7"/>
    <w:pPr>
      <w:numPr>
        <w:numId w:val="15"/>
      </w:numPr>
    </w:pPr>
  </w:style>
  <w:style w:type="numbering" w:customStyle="1" w:styleId="Gel15">
    <w:name w:val="Gel_Нумерация табличного списка 1"/>
    <w:rsid w:val="00E531F7"/>
    <w:pPr>
      <w:numPr>
        <w:numId w:val="6"/>
      </w:numPr>
    </w:pPr>
  </w:style>
  <w:style w:type="numbering" w:customStyle="1" w:styleId="Gelb">
    <w:name w:val="Gel_Нумерация советов пользователю"/>
    <w:rsid w:val="00E531F7"/>
    <w:pPr>
      <w:numPr>
        <w:numId w:val="7"/>
      </w:numPr>
    </w:pPr>
  </w:style>
  <w:style w:type="numbering" w:customStyle="1" w:styleId="Geld">
    <w:name w:val="Gel_Нумерация предупреждений !"/>
    <w:rsid w:val="00E531F7"/>
    <w:pPr>
      <w:numPr>
        <w:numId w:val="8"/>
      </w:numPr>
    </w:pPr>
  </w:style>
  <w:style w:type="paragraph" w:customStyle="1" w:styleId="affe">
    <w:name w:val="Комментарий"/>
    <w:rsid w:val="00E531F7"/>
    <w:pPr>
      <w:ind w:firstLine="567"/>
      <w:jc w:val="both"/>
    </w:pPr>
    <w:rPr>
      <w:i/>
      <w:color w:val="0000FF"/>
      <w:sz w:val="22"/>
    </w:rPr>
  </w:style>
  <w:style w:type="character" w:customStyle="1" w:styleId="Gelff5">
    <w:name w:val="Gel_Выделение_Зеленый"/>
    <w:uiPriority w:val="1"/>
    <w:qFormat/>
    <w:rsid w:val="00E531F7"/>
    <w:rPr>
      <w:color w:val="00B050"/>
    </w:rPr>
  </w:style>
  <w:style w:type="character" w:customStyle="1" w:styleId="Gelff6">
    <w:name w:val="Gel_Выделение_Красный"/>
    <w:uiPriority w:val="1"/>
    <w:qFormat/>
    <w:rsid w:val="00E531F7"/>
    <w:rPr>
      <w:color w:val="FF0000"/>
    </w:rPr>
  </w:style>
  <w:style w:type="character" w:customStyle="1" w:styleId="Gelff7">
    <w:name w:val="Gel_Выделение_Лиловый"/>
    <w:uiPriority w:val="1"/>
    <w:qFormat/>
    <w:rsid w:val="00E531F7"/>
    <w:rPr>
      <w:color w:val="7030A0"/>
    </w:rPr>
  </w:style>
  <w:style w:type="paragraph" w:customStyle="1" w:styleId="Gel21">
    <w:name w:val="Gel_Пункт 2"/>
    <w:basedOn w:val="Gel20"/>
    <w:qFormat/>
    <w:rsid w:val="00E531F7"/>
    <w:pPr>
      <w:keepNext w:val="0"/>
    </w:pPr>
    <w:rPr>
      <w:b w:val="0"/>
      <w:sz w:val="24"/>
    </w:rPr>
  </w:style>
  <w:style w:type="paragraph" w:customStyle="1" w:styleId="Gel31">
    <w:name w:val="Gel_Пункт 3"/>
    <w:basedOn w:val="Gel30"/>
    <w:qFormat/>
    <w:rsid w:val="00E531F7"/>
    <w:pPr>
      <w:keepNext w:val="0"/>
    </w:pPr>
    <w:rPr>
      <w:b w:val="0"/>
      <w:sz w:val="24"/>
    </w:rPr>
  </w:style>
  <w:style w:type="paragraph" w:customStyle="1" w:styleId="Gel41">
    <w:name w:val="Gel_Пункт 4"/>
    <w:basedOn w:val="Gel40"/>
    <w:qFormat/>
    <w:rsid w:val="00E531F7"/>
    <w:pPr>
      <w:keepNext w:val="0"/>
    </w:pPr>
    <w:rPr>
      <w:b w:val="0"/>
    </w:rPr>
  </w:style>
  <w:style w:type="paragraph" w:customStyle="1" w:styleId="Gel5">
    <w:name w:val="Gel_Пункт 5"/>
    <w:basedOn w:val="Gel50"/>
    <w:qFormat/>
    <w:rsid w:val="00E531F7"/>
    <w:pPr>
      <w:keepNext w:val="0"/>
      <w:numPr>
        <w:numId w:val="34"/>
      </w:numPr>
    </w:pPr>
    <w:rPr>
      <w:b w:val="0"/>
    </w:rPr>
  </w:style>
  <w:style w:type="paragraph" w:customStyle="1" w:styleId="Gelff8">
    <w:name w:val="Gel_Тит.лист_Заголовок"/>
    <w:basedOn w:val="ac"/>
    <w:next w:val="ac"/>
    <w:qFormat/>
    <w:rsid w:val="00E531F7"/>
    <w:pPr>
      <w:spacing w:before="120"/>
      <w:jc w:val="center"/>
    </w:pPr>
    <w:rPr>
      <w:rFonts w:eastAsia="Times New Roman"/>
      <w:b/>
      <w:sz w:val="32"/>
      <w:szCs w:val="32"/>
      <w:lang w:eastAsia="ru-RU"/>
    </w:rPr>
  </w:style>
  <w:style w:type="paragraph" w:customStyle="1" w:styleId="Gelff9">
    <w:name w:val="Gel_Тит.лист_Название документа"/>
    <w:basedOn w:val="Gelf3"/>
    <w:next w:val="Gelf3"/>
    <w:qFormat/>
    <w:rsid w:val="00E531F7"/>
    <w:pPr>
      <w:ind w:firstLine="0"/>
      <w:jc w:val="center"/>
    </w:pPr>
    <w:rPr>
      <w:b/>
      <w:caps/>
      <w:sz w:val="32"/>
      <w:szCs w:val="32"/>
    </w:rPr>
  </w:style>
  <w:style w:type="paragraph" w:customStyle="1" w:styleId="Gelffa">
    <w:name w:val="Gel_Тит.лист_Согласовано_Утверждаю"/>
    <w:basedOn w:val="Gelfb"/>
    <w:qFormat/>
    <w:rsid w:val="00E531F7"/>
  </w:style>
  <w:style w:type="character" w:customStyle="1" w:styleId="14">
    <w:name w:val="Заголовок 1 Знак"/>
    <w:link w:val="13"/>
    <w:rsid w:val="00E531F7"/>
    <w:rPr>
      <w:rFonts w:ascii="Cambria" w:hAnsi="Cambria"/>
      <w:b/>
      <w:bCs/>
      <w:color w:val="365F91"/>
      <w:sz w:val="28"/>
      <w:szCs w:val="28"/>
      <w:lang w:eastAsia="ja-JP"/>
    </w:rPr>
  </w:style>
  <w:style w:type="character" w:customStyle="1" w:styleId="25">
    <w:name w:val="Заголовок 2 Знак"/>
    <w:aliases w:val="2 Знак,h2 Знак,h21 Знак,5 Знак,Заголовок пункта (1.1) Знак,H2 Знак1,Заголовок 22 Знак,Numbered text 3 Знак,H21 Знак,H22 Знак,h22 Знак,H211 Знак,h211 Знак,H23 Знак,H24 Знак,H25 Знак,H2 Знак Знак,Заголовок 21 Знак"/>
    <w:link w:val="24"/>
    <w:rsid w:val="00E531F7"/>
    <w:rPr>
      <w:rFonts w:ascii="Cambria" w:hAnsi="Cambria"/>
      <w:b/>
      <w:bCs/>
      <w:color w:val="4F81BD"/>
      <w:sz w:val="26"/>
      <w:szCs w:val="26"/>
      <w:lang w:eastAsia="ja-JP"/>
    </w:rPr>
  </w:style>
  <w:style w:type="character" w:customStyle="1" w:styleId="41">
    <w:name w:val="Заголовок 4 Знак"/>
    <w:link w:val="40"/>
    <w:rsid w:val="00E531F7"/>
    <w:rPr>
      <w:rFonts w:ascii="Cambria" w:hAnsi="Cambria"/>
      <w:b/>
      <w:bCs/>
      <w:i/>
      <w:iCs/>
      <w:color w:val="4F81BD"/>
      <w:sz w:val="24"/>
      <w:szCs w:val="24"/>
      <w:lang w:eastAsia="ja-JP"/>
    </w:rPr>
  </w:style>
  <w:style w:type="character" w:customStyle="1" w:styleId="50">
    <w:name w:val="Заголовок 5 Знак"/>
    <w:link w:val="5"/>
    <w:rsid w:val="00E531F7"/>
    <w:rPr>
      <w:rFonts w:ascii="Cambria" w:hAnsi="Cambria"/>
      <w:color w:val="243F60"/>
      <w:sz w:val="24"/>
      <w:szCs w:val="24"/>
      <w:lang w:eastAsia="ja-JP"/>
    </w:rPr>
  </w:style>
  <w:style w:type="table" w:customStyle="1" w:styleId="Gelffb">
    <w:name w:val="Gel_Таблица"/>
    <w:basedOn w:val="ae"/>
    <w:uiPriority w:val="99"/>
    <w:rsid w:val="00E531F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c"/>
    <w:link w:val="afff0"/>
    <w:rsid w:val="00E531F7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link w:val="afff"/>
    <w:rsid w:val="00E531F7"/>
    <w:rPr>
      <w:rFonts w:ascii="Tahoma" w:eastAsia="Calibri" w:hAnsi="Tahoma" w:cs="Tahoma"/>
      <w:sz w:val="16"/>
      <w:szCs w:val="16"/>
      <w:lang w:eastAsia="ja-JP"/>
    </w:rPr>
  </w:style>
  <w:style w:type="paragraph" w:customStyle="1" w:styleId="afff1">
    <w:name w:val="Абзац"/>
    <w:basedOn w:val="ac"/>
    <w:link w:val="afff2"/>
    <w:locked/>
    <w:rsid w:val="00E531F7"/>
    <w:pPr>
      <w:spacing w:before="120"/>
    </w:pPr>
  </w:style>
  <w:style w:type="character" w:customStyle="1" w:styleId="afff2">
    <w:name w:val="Абзац Знак"/>
    <w:link w:val="afff1"/>
    <w:rsid w:val="00E531F7"/>
    <w:rPr>
      <w:rFonts w:eastAsia="Calibri"/>
      <w:sz w:val="24"/>
      <w:szCs w:val="24"/>
      <w:lang w:eastAsia="ja-JP"/>
    </w:rPr>
  </w:style>
  <w:style w:type="paragraph" w:styleId="a6">
    <w:name w:val="List"/>
    <w:basedOn w:val="ac"/>
    <w:link w:val="afff3"/>
    <w:rsid w:val="00E531F7"/>
    <w:pPr>
      <w:numPr>
        <w:numId w:val="10"/>
      </w:numPr>
    </w:pPr>
    <w:rPr>
      <w:snapToGrid w:val="0"/>
    </w:rPr>
  </w:style>
  <w:style w:type="character" w:customStyle="1" w:styleId="afff3">
    <w:name w:val="Список Знак"/>
    <w:link w:val="a6"/>
    <w:rsid w:val="00E531F7"/>
    <w:rPr>
      <w:rFonts w:asciiTheme="minorHAnsi" w:eastAsiaTheme="minorHAnsi" w:hAnsiTheme="minorHAnsi" w:cstheme="minorBidi"/>
      <w:snapToGrid w:val="0"/>
      <w:sz w:val="22"/>
      <w:szCs w:val="22"/>
      <w:lang w:eastAsia="en-US"/>
    </w:rPr>
  </w:style>
  <w:style w:type="character" w:customStyle="1" w:styleId="60">
    <w:name w:val="Заголовок 6 Знак"/>
    <w:link w:val="6"/>
    <w:rsid w:val="00E531F7"/>
    <w:rPr>
      <w:rFonts w:eastAsia="Calibri"/>
      <w:b/>
      <w:bCs/>
      <w:sz w:val="22"/>
      <w:szCs w:val="22"/>
      <w:lang w:eastAsia="ja-JP"/>
    </w:rPr>
  </w:style>
  <w:style w:type="character" w:customStyle="1" w:styleId="70">
    <w:name w:val="Заголовок 7 Знак"/>
    <w:link w:val="7"/>
    <w:rsid w:val="00E531F7"/>
    <w:rPr>
      <w:rFonts w:eastAsia="Calibri"/>
      <w:sz w:val="24"/>
      <w:szCs w:val="24"/>
      <w:lang w:eastAsia="ja-JP"/>
    </w:rPr>
  </w:style>
  <w:style w:type="character" w:customStyle="1" w:styleId="80">
    <w:name w:val="Заголовок 8 Знак"/>
    <w:link w:val="8"/>
    <w:rsid w:val="00E531F7"/>
    <w:rPr>
      <w:rFonts w:eastAsia="Calibri"/>
      <w:i/>
      <w:iCs/>
      <w:sz w:val="24"/>
      <w:szCs w:val="24"/>
      <w:lang w:eastAsia="ja-JP"/>
    </w:rPr>
  </w:style>
  <w:style w:type="character" w:customStyle="1" w:styleId="90">
    <w:name w:val="Заголовок 9 Знак"/>
    <w:link w:val="9"/>
    <w:rsid w:val="00E531F7"/>
    <w:rPr>
      <w:rFonts w:ascii="Arial" w:eastAsia="Calibri" w:hAnsi="Arial" w:cs="Arial"/>
      <w:sz w:val="22"/>
      <w:szCs w:val="22"/>
      <w:lang w:eastAsia="ja-JP"/>
    </w:rPr>
  </w:style>
  <w:style w:type="paragraph" w:customStyle="1" w:styleId="a">
    <w:name w:val="Список нумерованный"/>
    <w:basedOn w:val="ac"/>
    <w:locked/>
    <w:rsid w:val="00E531F7"/>
    <w:pPr>
      <w:numPr>
        <w:numId w:val="11"/>
      </w:numPr>
      <w:spacing w:before="120"/>
    </w:pPr>
  </w:style>
  <w:style w:type="paragraph" w:customStyle="1" w:styleId="afff4">
    <w:name w:val="Табличный_слева"/>
    <w:basedOn w:val="ac"/>
    <w:locked/>
    <w:rsid w:val="00E531F7"/>
  </w:style>
  <w:style w:type="paragraph" w:customStyle="1" w:styleId="35">
    <w:name w:val="Пункт 3"/>
    <w:basedOn w:val="32"/>
    <w:locked/>
    <w:rsid w:val="00E531F7"/>
    <w:pPr>
      <w:keepNext w:val="0"/>
      <w:keepLines w:val="0"/>
      <w:numPr>
        <w:ilvl w:val="2"/>
      </w:numPr>
      <w:tabs>
        <w:tab w:val="left" w:pos="1276"/>
      </w:tabs>
      <w:spacing w:before="120"/>
      <w:ind w:firstLine="567"/>
    </w:pPr>
    <w:rPr>
      <w:rFonts w:ascii="Times New Roman" w:hAnsi="Times New Roman"/>
      <w:b w:val="0"/>
      <w:color w:val="auto"/>
    </w:rPr>
  </w:style>
  <w:style w:type="paragraph" w:customStyle="1" w:styleId="43">
    <w:name w:val="Пункт 4"/>
    <w:basedOn w:val="40"/>
    <w:locked/>
    <w:rsid w:val="00E531F7"/>
    <w:pPr>
      <w:keepNext w:val="0"/>
      <w:keepLines w:val="0"/>
      <w:numPr>
        <w:ilvl w:val="3"/>
      </w:numPr>
      <w:tabs>
        <w:tab w:val="left" w:pos="1418"/>
      </w:tabs>
      <w:spacing w:before="120"/>
      <w:ind w:firstLine="567"/>
    </w:pPr>
    <w:rPr>
      <w:rFonts w:ascii="Times New Roman" w:hAnsi="Times New Roman"/>
      <w:b w:val="0"/>
      <w:i w:val="0"/>
      <w:iCs w:val="0"/>
      <w:color w:val="auto"/>
    </w:rPr>
  </w:style>
  <w:style w:type="paragraph" w:customStyle="1" w:styleId="Gelffc">
    <w:name w:val="Gel_Тит.лист_Навание КИС"/>
    <w:basedOn w:val="Gelf3"/>
    <w:next w:val="Gelf3"/>
    <w:qFormat/>
    <w:rsid w:val="00E531F7"/>
    <w:pPr>
      <w:ind w:firstLine="0"/>
      <w:jc w:val="center"/>
    </w:pPr>
    <w:rPr>
      <w:b/>
      <w:sz w:val="32"/>
      <w:szCs w:val="32"/>
    </w:rPr>
  </w:style>
  <w:style w:type="paragraph" w:styleId="afff5">
    <w:name w:val="List Paragraph"/>
    <w:basedOn w:val="ac"/>
    <w:link w:val="afff6"/>
    <w:uiPriority w:val="34"/>
    <w:qFormat/>
    <w:rsid w:val="00E531F7"/>
    <w:pPr>
      <w:ind w:left="720"/>
      <w:contextualSpacing/>
    </w:pPr>
  </w:style>
  <w:style w:type="paragraph" w:customStyle="1" w:styleId="ConsPlusNormal">
    <w:name w:val="ConsPlusNormal"/>
    <w:link w:val="ConsPlusNormal0"/>
    <w:rsid w:val="00193328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4"/>
      <w:szCs w:val="24"/>
    </w:rPr>
  </w:style>
  <w:style w:type="character" w:customStyle="1" w:styleId="ConsPlusNormal0">
    <w:name w:val="ConsPlusNormal Знак"/>
    <w:basedOn w:val="ad"/>
    <w:link w:val="ConsPlusNormal"/>
    <w:locked/>
    <w:rsid w:val="00193328"/>
    <w:rPr>
      <w:rFonts w:ascii="Arial" w:eastAsia="Calibri" w:hAnsi="Arial" w:cs="Arial"/>
      <w:sz w:val="24"/>
      <w:szCs w:val="24"/>
    </w:rPr>
  </w:style>
  <w:style w:type="paragraph" w:customStyle="1" w:styleId="1c">
    <w:name w:val="Без интервала1"/>
    <w:link w:val="NoSpacingChar"/>
    <w:rsid w:val="00193328"/>
    <w:rPr>
      <w:rFonts w:eastAsia="Calibri"/>
      <w:sz w:val="24"/>
      <w:szCs w:val="24"/>
    </w:rPr>
  </w:style>
  <w:style w:type="character" w:customStyle="1" w:styleId="NoSpacingChar">
    <w:name w:val="No Spacing Char"/>
    <w:link w:val="1c"/>
    <w:locked/>
    <w:rsid w:val="00193328"/>
    <w:rPr>
      <w:rFonts w:eastAsia="Calibri"/>
      <w:sz w:val="24"/>
      <w:szCs w:val="24"/>
    </w:rPr>
  </w:style>
  <w:style w:type="character" w:customStyle="1" w:styleId="Gelff0">
    <w:name w:val="Gel_Табличный_по левому краю Знак"/>
    <w:link w:val="Gelff"/>
    <w:rsid w:val="00467D26"/>
    <w:rPr>
      <w:sz w:val="22"/>
      <w:szCs w:val="22"/>
    </w:rPr>
  </w:style>
  <w:style w:type="character" w:styleId="afff7">
    <w:name w:val="annotation reference"/>
    <w:basedOn w:val="ad"/>
    <w:rsid w:val="00880DD2"/>
    <w:rPr>
      <w:sz w:val="16"/>
      <w:szCs w:val="16"/>
    </w:rPr>
  </w:style>
  <w:style w:type="paragraph" w:styleId="afff8">
    <w:name w:val="annotation text"/>
    <w:basedOn w:val="ac"/>
    <w:link w:val="afff9"/>
    <w:rsid w:val="00880DD2"/>
    <w:rPr>
      <w:sz w:val="20"/>
      <w:szCs w:val="20"/>
    </w:rPr>
  </w:style>
  <w:style w:type="character" w:customStyle="1" w:styleId="afff9">
    <w:name w:val="Текст примечания Знак"/>
    <w:basedOn w:val="ad"/>
    <w:link w:val="afff8"/>
    <w:rsid w:val="00880DD2"/>
    <w:rPr>
      <w:rFonts w:eastAsia="Calibri"/>
      <w:lang w:eastAsia="ja-JP"/>
    </w:rPr>
  </w:style>
  <w:style w:type="paragraph" w:customStyle="1" w:styleId="afffa">
    <w:name w:val="Перечисление"/>
    <w:basedOn w:val="ac"/>
    <w:rsid w:val="00D24989"/>
    <w:pPr>
      <w:tabs>
        <w:tab w:val="num" w:pos="3185"/>
      </w:tabs>
      <w:spacing w:after="120" w:line="360" w:lineRule="auto"/>
      <w:ind w:left="3905" w:hanging="360"/>
    </w:pPr>
    <w:rPr>
      <w:rFonts w:eastAsia="Arial Unicode MS"/>
      <w:lang w:eastAsia="ar-SA"/>
    </w:rPr>
  </w:style>
  <w:style w:type="paragraph" w:customStyle="1" w:styleId="1d">
    <w:name w:val="Абзац списка1"/>
    <w:basedOn w:val="ac"/>
    <w:rsid w:val="00865EAA"/>
    <w:pPr>
      <w:spacing w:after="0"/>
      <w:ind w:left="720"/>
      <w:contextualSpacing/>
    </w:pPr>
    <w:rPr>
      <w:sz w:val="20"/>
      <w:szCs w:val="20"/>
    </w:rPr>
  </w:style>
  <w:style w:type="paragraph" w:customStyle="1" w:styleId="afffb">
    <w:name w:val="Ввод к перечислению"/>
    <w:basedOn w:val="ac"/>
    <w:rsid w:val="00865EAA"/>
    <w:pPr>
      <w:keepNext/>
      <w:keepLines/>
      <w:spacing w:after="120" w:line="360" w:lineRule="auto"/>
    </w:pPr>
    <w:rPr>
      <w:rFonts w:eastAsia="Arial Unicode MS"/>
      <w:lang w:eastAsia="ar-SA"/>
    </w:rPr>
  </w:style>
  <w:style w:type="paragraph" w:customStyle="1" w:styleId="afffc">
    <w:name w:val="Основной абзац"/>
    <w:basedOn w:val="ac"/>
    <w:rsid w:val="00247F6A"/>
    <w:pPr>
      <w:spacing w:after="0" w:line="360" w:lineRule="auto"/>
      <w:ind w:firstLine="851"/>
    </w:pPr>
  </w:style>
  <w:style w:type="paragraph" w:customStyle="1" w:styleId="afffd">
    <w:name w:val="Нормальный"/>
    <w:basedOn w:val="ac"/>
    <w:link w:val="afffe"/>
    <w:rsid w:val="00E40385"/>
    <w:pPr>
      <w:spacing w:after="0" w:line="360" w:lineRule="auto"/>
      <w:ind w:firstLine="720"/>
    </w:pPr>
    <w:rPr>
      <w:sz w:val="28"/>
      <w:szCs w:val="28"/>
    </w:rPr>
  </w:style>
  <w:style w:type="character" w:customStyle="1" w:styleId="afffe">
    <w:name w:val="Нормальный Знак"/>
    <w:basedOn w:val="ad"/>
    <w:link w:val="afffd"/>
    <w:locked/>
    <w:rsid w:val="00E40385"/>
    <w:rPr>
      <w:rFonts w:eastAsia="Calibri"/>
      <w:sz w:val="28"/>
      <w:szCs w:val="28"/>
    </w:rPr>
  </w:style>
  <w:style w:type="character" w:customStyle="1" w:styleId="WW8Num22z1">
    <w:name w:val="WW8Num22z1"/>
    <w:rsid w:val="002422A5"/>
    <w:rPr>
      <w:rFonts w:ascii="Courier New" w:hAnsi="Courier New" w:cs="Courier New"/>
    </w:rPr>
  </w:style>
  <w:style w:type="character" w:customStyle="1" w:styleId="WW8Num32z2">
    <w:name w:val="WW8Num32z2"/>
    <w:rsid w:val="00BA53DC"/>
    <w:rPr>
      <w:rFonts w:ascii="Wingdings" w:hAnsi="Wingdings"/>
    </w:rPr>
  </w:style>
  <w:style w:type="character" w:customStyle="1" w:styleId="WW8Num30z2">
    <w:name w:val="WW8Num30z2"/>
    <w:rsid w:val="0047033E"/>
    <w:rPr>
      <w:rFonts w:ascii="Wingdings" w:hAnsi="Wingdings"/>
    </w:rPr>
  </w:style>
  <w:style w:type="paragraph" w:customStyle="1" w:styleId="2a">
    <w:name w:val="Абзац списка2"/>
    <w:basedOn w:val="ac"/>
    <w:rsid w:val="0073513C"/>
    <w:pPr>
      <w:spacing w:after="0"/>
      <w:ind w:left="720"/>
      <w:contextualSpacing/>
    </w:pPr>
    <w:rPr>
      <w:sz w:val="20"/>
      <w:szCs w:val="20"/>
    </w:rPr>
  </w:style>
  <w:style w:type="paragraph" w:customStyle="1" w:styleId="1e">
    <w:name w:val="Стиль1"/>
    <w:basedOn w:val="affc"/>
    <w:rsid w:val="00735B0F"/>
    <w:pPr>
      <w:tabs>
        <w:tab w:val="num" w:pos="2120"/>
      </w:tabs>
      <w:ind w:left="2120"/>
      <w:contextualSpacing w:val="0"/>
    </w:pPr>
    <w:rPr>
      <w:sz w:val="24"/>
      <w:szCs w:val="24"/>
    </w:rPr>
  </w:style>
  <w:style w:type="character" w:customStyle="1" w:styleId="apple-converted-space">
    <w:name w:val="apple-converted-space"/>
    <w:basedOn w:val="ad"/>
    <w:rsid w:val="00C96C3E"/>
  </w:style>
  <w:style w:type="paragraph" w:styleId="affff">
    <w:name w:val="annotation subject"/>
    <w:basedOn w:val="afff8"/>
    <w:next w:val="afff8"/>
    <w:link w:val="affff0"/>
    <w:rsid w:val="00592CAB"/>
    <w:rPr>
      <w:b/>
      <w:bCs/>
    </w:rPr>
  </w:style>
  <w:style w:type="character" w:customStyle="1" w:styleId="affff0">
    <w:name w:val="Тема примечания Знак"/>
    <w:basedOn w:val="afff9"/>
    <w:link w:val="affff"/>
    <w:rsid w:val="00592CAB"/>
    <w:rPr>
      <w:rFonts w:eastAsia="Calibri"/>
      <w:b/>
      <w:bCs/>
      <w:lang w:eastAsia="ja-JP"/>
    </w:rPr>
  </w:style>
  <w:style w:type="paragraph" w:customStyle="1" w:styleId="a3">
    <w:name w:val="Маркированный_СписокОтступ"/>
    <w:basedOn w:val="ac"/>
    <w:autoRedefine/>
    <w:rsid w:val="00A02E2C"/>
    <w:pPr>
      <w:numPr>
        <w:numId w:val="20"/>
      </w:numPr>
      <w:spacing w:after="0" w:line="360" w:lineRule="auto"/>
    </w:pPr>
    <w:rPr>
      <w:szCs w:val="20"/>
    </w:rPr>
  </w:style>
  <w:style w:type="paragraph" w:customStyle="1" w:styleId="a1">
    <w:name w:val="Пункт договора"/>
    <w:basedOn w:val="ac"/>
    <w:rsid w:val="000528DD"/>
    <w:pPr>
      <w:numPr>
        <w:ilvl w:val="1"/>
        <w:numId w:val="21"/>
      </w:numPr>
      <w:snapToGrid w:val="0"/>
      <w:spacing w:before="60"/>
    </w:pPr>
  </w:style>
  <w:style w:type="paragraph" w:customStyle="1" w:styleId="a2">
    <w:name w:val="Подпункт договора"/>
    <w:basedOn w:val="ac"/>
    <w:rsid w:val="000528DD"/>
    <w:pPr>
      <w:numPr>
        <w:ilvl w:val="2"/>
        <w:numId w:val="21"/>
      </w:numPr>
      <w:snapToGrid w:val="0"/>
      <w:spacing w:before="60"/>
    </w:pPr>
    <w:rPr>
      <w:szCs w:val="20"/>
    </w:rPr>
  </w:style>
  <w:style w:type="paragraph" w:customStyle="1" w:styleId="a0">
    <w:name w:val="Раздел договора"/>
    <w:basedOn w:val="ac"/>
    <w:next w:val="a1"/>
    <w:rsid w:val="000528DD"/>
    <w:pPr>
      <w:numPr>
        <w:numId w:val="21"/>
      </w:numPr>
      <w:snapToGrid w:val="0"/>
      <w:spacing w:before="240"/>
      <w:jc w:val="center"/>
    </w:pPr>
    <w:rPr>
      <w:b/>
      <w:caps/>
      <w:szCs w:val="20"/>
    </w:rPr>
  </w:style>
  <w:style w:type="paragraph" w:customStyle="1" w:styleId="a9">
    <w:name w:val="Раздел приложения"/>
    <w:basedOn w:val="13"/>
    <w:rsid w:val="000528DD"/>
    <w:pPr>
      <w:keepLines w:val="0"/>
      <w:numPr>
        <w:numId w:val="22"/>
      </w:numPr>
      <w:spacing w:before="120"/>
    </w:pPr>
    <w:rPr>
      <w:rFonts w:ascii="Times New Roman" w:hAnsi="Times New Roman"/>
      <w:color w:val="auto"/>
      <w:sz w:val="24"/>
      <w:szCs w:val="20"/>
    </w:rPr>
  </w:style>
  <w:style w:type="paragraph" w:customStyle="1" w:styleId="aa">
    <w:name w:val="Пункт приложения"/>
    <w:basedOn w:val="24"/>
    <w:rsid w:val="000528DD"/>
    <w:pPr>
      <w:keepLines w:val="0"/>
      <w:numPr>
        <w:ilvl w:val="1"/>
        <w:numId w:val="22"/>
      </w:numPr>
      <w:spacing w:before="60"/>
    </w:pPr>
    <w:rPr>
      <w:rFonts w:ascii="Times New Roman" w:hAnsi="Times New Roman"/>
      <w:b w:val="0"/>
      <w:iCs/>
      <w:color w:val="auto"/>
      <w:sz w:val="24"/>
      <w:szCs w:val="28"/>
    </w:rPr>
  </w:style>
  <w:style w:type="paragraph" w:customStyle="1" w:styleId="ab">
    <w:name w:val="Подпункт приложения"/>
    <w:basedOn w:val="ac"/>
    <w:rsid w:val="000528DD"/>
    <w:pPr>
      <w:numPr>
        <w:ilvl w:val="2"/>
        <w:numId w:val="22"/>
      </w:numPr>
      <w:spacing w:before="60"/>
    </w:pPr>
    <w:rPr>
      <w:szCs w:val="20"/>
    </w:rPr>
  </w:style>
  <w:style w:type="paragraph" w:customStyle="1" w:styleId="a8">
    <w:name w:val="Список марк"/>
    <w:basedOn w:val="ac"/>
    <w:rsid w:val="005E0FBA"/>
    <w:pPr>
      <w:numPr>
        <w:numId w:val="23"/>
      </w:numPr>
      <w:spacing w:before="60"/>
    </w:pPr>
    <w:rPr>
      <w:szCs w:val="20"/>
    </w:rPr>
  </w:style>
  <w:style w:type="character" w:customStyle="1" w:styleId="link">
    <w:name w:val="link"/>
    <w:rsid w:val="00B551FB"/>
  </w:style>
  <w:style w:type="paragraph" w:styleId="affff1">
    <w:name w:val="No Spacing"/>
    <w:uiPriority w:val="1"/>
    <w:qFormat/>
    <w:rsid w:val="007E7332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список3"/>
    <w:basedOn w:val="afff5"/>
    <w:uiPriority w:val="99"/>
    <w:rsid w:val="006A38CB"/>
    <w:pPr>
      <w:keepLines/>
      <w:widowControl w:val="0"/>
      <w:numPr>
        <w:numId w:val="24"/>
      </w:numPr>
      <w:tabs>
        <w:tab w:val="left" w:pos="1560"/>
      </w:tabs>
      <w:suppressAutoHyphens/>
      <w:spacing w:after="0"/>
      <w:ind w:left="1560" w:hanging="142"/>
      <w:contextualSpacing w:val="0"/>
    </w:pPr>
    <w:rPr>
      <w:rFonts w:ascii="Arial" w:hAnsi="Arial" w:cs="Arial"/>
    </w:rPr>
  </w:style>
  <w:style w:type="paragraph" w:customStyle="1" w:styleId="Gel150">
    <w:name w:val="Gel_Обычный 1.5"/>
    <w:basedOn w:val="Gelf3"/>
    <w:qFormat/>
    <w:rsid w:val="00562573"/>
    <w:pPr>
      <w:spacing w:line="360" w:lineRule="auto"/>
    </w:pPr>
  </w:style>
  <w:style w:type="character" w:customStyle="1" w:styleId="mw-headline">
    <w:name w:val="mw-headline"/>
    <w:basedOn w:val="ad"/>
    <w:rsid w:val="00127A49"/>
  </w:style>
  <w:style w:type="paragraph" w:customStyle="1" w:styleId="a7">
    <w:name w:val="список марк"/>
    <w:basedOn w:val="ac"/>
    <w:link w:val="affff2"/>
    <w:uiPriority w:val="99"/>
    <w:rsid w:val="00513AD3"/>
    <w:pPr>
      <w:numPr>
        <w:numId w:val="25"/>
      </w:numPr>
      <w:tabs>
        <w:tab w:val="clear" w:pos="360"/>
        <w:tab w:val="num" w:pos="709"/>
      </w:tabs>
      <w:ind w:left="709" w:hanging="352"/>
    </w:pPr>
    <w:rPr>
      <w:szCs w:val="20"/>
    </w:rPr>
  </w:style>
  <w:style w:type="character" w:customStyle="1" w:styleId="affff2">
    <w:name w:val="список марк Знак"/>
    <w:basedOn w:val="ad"/>
    <w:link w:val="a7"/>
    <w:uiPriority w:val="99"/>
    <w:rsid w:val="00513AD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23">
    <w:name w:val="Список марк 2"/>
    <w:basedOn w:val="ac"/>
    <w:uiPriority w:val="99"/>
    <w:rsid w:val="00513AD3"/>
    <w:pPr>
      <w:numPr>
        <w:ilvl w:val="1"/>
        <w:numId w:val="25"/>
      </w:numPr>
      <w:tabs>
        <w:tab w:val="clear" w:pos="1505"/>
        <w:tab w:val="num" w:pos="1134"/>
      </w:tabs>
      <w:spacing w:before="40" w:after="40"/>
      <w:ind w:left="1134"/>
    </w:pPr>
    <w:rPr>
      <w:szCs w:val="20"/>
    </w:rPr>
  </w:style>
  <w:style w:type="paragraph" w:styleId="affff3">
    <w:name w:val="Plain Text"/>
    <w:basedOn w:val="a7"/>
    <w:link w:val="affff4"/>
    <w:rsid w:val="00467D26"/>
    <w:pPr>
      <w:numPr>
        <w:numId w:val="0"/>
      </w:numPr>
      <w:tabs>
        <w:tab w:val="num" w:pos="317"/>
      </w:tabs>
      <w:ind w:left="318" w:hanging="284"/>
    </w:pPr>
    <w:rPr>
      <w:szCs w:val="24"/>
    </w:rPr>
  </w:style>
  <w:style w:type="character" w:customStyle="1" w:styleId="affff4">
    <w:name w:val="Текст Знак"/>
    <w:basedOn w:val="ad"/>
    <w:link w:val="affff3"/>
    <w:rsid w:val="00467D26"/>
    <w:rPr>
      <w:rFonts w:eastAsia="Calibri"/>
      <w:sz w:val="24"/>
      <w:szCs w:val="24"/>
      <w:lang w:eastAsia="ja-JP"/>
    </w:rPr>
  </w:style>
  <w:style w:type="paragraph" w:customStyle="1" w:styleId="affff5">
    <w:name w:val="Таблица текст"/>
    <w:basedOn w:val="ac"/>
    <w:link w:val="affff6"/>
    <w:rsid w:val="00467D26"/>
    <w:rPr>
      <w:snapToGrid w:val="0"/>
    </w:rPr>
  </w:style>
  <w:style w:type="character" w:customStyle="1" w:styleId="affff6">
    <w:name w:val="Таблица текст Знак"/>
    <w:basedOn w:val="ad"/>
    <w:link w:val="affff5"/>
    <w:rsid w:val="00467D26"/>
    <w:rPr>
      <w:rFonts w:eastAsia="Calibri"/>
      <w:snapToGrid w:val="0"/>
      <w:sz w:val="24"/>
      <w:szCs w:val="24"/>
      <w:lang w:eastAsia="ja-JP"/>
    </w:rPr>
  </w:style>
  <w:style w:type="paragraph" w:customStyle="1" w:styleId="1">
    <w:name w:val="Уровень 1"/>
    <w:basedOn w:val="ac"/>
    <w:rsid w:val="004A7970"/>
    <w:pPr>
      <w:numPr>
        <w:numId w:val="26"/>
      </w:numPr>
      <w:spacing w:before="240" w:after="120"/>
    </w:pPr>
    <w:rPr>
      <w:b/>
      <w:caps/>
    </w:rPr>
  </w:style>
  <w:style w:type="paragraph" w:customStyle="1" w:styleId="2">
    <w:name w:val="Уровень 2"/>
    <w:basedOn w:val="1"/>
    <w:rsid w:val="004A7970"/>
    <w:pPr>
      <w:numPr>
        <w:ilvl w:val="1"/>
      </w:numPr>
    </w:pPr>
    <w:rPr>
      <w:caps w:val="0"/>
    </w:rPr>
  </w:style>
  <w:style w:type="paragraph" w:customStyle="1" w:styleId="a5">
    <w:name w:val="Бизнес роль"/>
    <w:basedOn w:val="ac"/>
    <w:next w:val="ac"/>
    <w:rsid w:val="003F04DB"/>
    <w:pPr>
      <w:numPr>
        <w:numId w:val="27"/>
      </w:numPr>
      <w:tabs>
        <w:tab w:val="clear" w:pos="2880"/>
        <w:tab w:val="num" w:pos="1800"/>
      </w:tabs>
      <w:ind w:left="1287"/>
    </w:pPr>
    <w:rPr>
      <w:b/>
      <w:sz w:val="20"/>
    </w:rPr>
  </w:style>
  <w:style w:type="paragraph" w:customStyle="1" w:styleId="12">
    <w:name w:val="Список текст_1"/>
    <w:basedOn w:val="ac"/>
    <w:rsid w:val="003F04DB"/>
    <w:pPr>
      <w:numPr>
        <w:numId w:val="28"/>
      </w:numPr>
    </w:pPr>
  </w:style>
  <w:style w:type="paragraph" w:customStyle="1" w:styleId="22">
    <w:name w:val="Список текст_2"/>
    <w:basedOn w:val="ac"/>
    <w:rsid w:val="003F04DB"/>
    <w:pPr>
      <w:numPr>
        <w:ilvl w:val="1"/>
        <w:numId w:val="28"/>
      </w:numPr>
    </w:pPr>
  </w:style>
  <w:style w:type="paragraph" w:customStyle="1" w:styleId="31">
    <w:name w:val="Список текст_3"/>
    <w:basedOn w:val="ac"/>
    <w:rsid w:val="003F04DB"/>
    <w:pPr>
      <w:numPr>
        <w:ilvl w:val="2"/>
        <w:numId w:val="28"/>
      </w:numPr>
    </w:pPr>
  </w:style>
  <w:style w:type="paragraph" w:customStyle="1" w:styleId="affff7">
    <w:name w:val="Подпункт"/>
    <w:basedOn w:val="ac"/>
    <w:rsid w:val="00586910"/>
    <w:pPr>
      <w:tabs>
        <w:tab w:val="num" w:pos="1134"/>
      </w:tabs>
      <w:spacing w:line="360" w:lineRule="auto"/>
      <w:ind w:left="1134" w:hanging="1134"/>
    </w:pPr>
    <w:rPr>
      <w:snapToGrid w:val="0"/>
      <w:sz w:val="28"/>
    </w:rPr>
  </w:style>
  <w:style w:type="paragraph" w:customStyle="1" w:styleId="affff8">
    <w:name w:val="Таблица шапка"/>
    <w:basedOn w:val="ac"/>
    <w:rsid w:val="00907C7F"/>
    <w:pPr>
      <w:keepNext/>
      <w:jc w:val="center"/>
    </w:pPr>
    <w:rPr>
      <w:b/>
      <w:snapToGrid w:val="0"/>
    </w:rPr>
  </w:style>
  <w:style w:type="paragraph" w:customStyle="1" w:styleId="11">
    <w:name w:val="Список_таблица_1"/>
    <w:basedOn w:val="affff5"/>
    <w:rsid w:val="00907C7F"/>
    <w:pPr>
      <w:numPr>
        <w:numId w:val="29"/>
      </w:numPr>
    </w:pPr>
    <w:rPr>
      <w:b/>
      <w:bCs/>
      <w:color w:val="000000"/>
    </w:rPr>
  </w:style>
  <w:style w:type="paragraph" w:customStyle="1" w:styleId="21">
    <w:name w:val="Список_таблица_2"/>
    <w:basedOn w:val="affff5"/>
    <w:rsid w:val="00907C7F"/>
    <w:pPr>
      <w:numPr>
        <w:ilvl w:val="1"/>
        <w:numId w:val="29"/>
      </w:numPr>
    </w:pPr>
    <w:rPr>
      <w:color w:val="000000"/>
    </w:rPr>
  </w:style>
  <w:style w:type="paragraph" w:customStyle="1" w:styleId="30">
    <w:name w:val="Список_таблица_3"/>
    <w:basedOn w:val="affff5"/>
    <w:rsid w:val="00907C7F"/>
    <w:pPr>
      <w:numPr>
        <w:ilvl w:val="2"/>
        <w:numId w:val="29"/>
      </w:numPr>
      <w:ind w:right="57"/>
    </w:pPr>
    <w:rPr>
      <w:color w:val="000000"/>
      <w:sz w:val="20"/>
    </w:rPr>
  </w:style>
  <w:style w:type="paragraph" w:customStyle="1" w:styleId="4">
    <w:name w:val="Список_таблица_4"/>
    <w:basedOn w:val="affff5"/>
    <w:rsid w:val="00907C7F"/>
    <w:pPr>
      <w:numPr>
        <w:ilvl w:val="3"/>
        <w:numId w:val="29"/>
      </w:numPr>
      <w:ind w:right="57"/>
    </w:pPr>
    <w:rPr>
      <w:color w:val="000000"/>
      <w:sz w:val="20"/>
    </w:rPr>
  </w:style>
  <w:style w:type="paragraph" w:customStyle="1" w:styleId="10">
    <w:name w:val="Список Таблица_1"/>
    <w:basedOn w:val="ac"/>
    <w:rsid w:val="00907C7F"/>
    <w:pPr>
      <w:numPr>
        <w:numId w:val="30"/>
      </w:numPr>
    </w:pPr>
  </w:style>
  <w:style w:type="paragraph" w:customStyle="1" w:styleId="100">
    <w:name w:val="Стиль Маркированный список + 10 пт"/>
    <w:basedOn w:val="ac"/>
    <w:rsid w:val="003E7676"/>
    <w:pPr>
      <w:numPr>
        <w:numId w:val="31"/>
      </w:numPr>
    </w:pPr>
  </w:style>
  <w:style w:type="character" w:customStyle="1" w:styleId="11pt">
    <w:name w:val="Основной текст + 11 pt"/>
    <w:basedOn w:val="ad"/>
    <w:rsid w:val="008C3F4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fff9">
    <w:name w:val="Основной текст абзаца"/>
    <w:basedOn w:val="ac"/>
    <w:rsid w:val="00FA1BA7"/>
    <w:pPr>
      <w:spacing w:after="0"/>
    </w:pPr>
  </w:style>
  <w:style w:type="paragraph" w:customStyle="1" w:styleId="2b">
    <w:name w:val="Без интервала2"/>
    <w:rsid w:val="00C91AF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36">
    <w:name w:val="Абзац списка3"/>
    <w:basedOn w:val="ac"/>
    <w:rsid w:val="00C91AF6"/>
    <w:pPr>
      <w:spacing w:after="0"/>
      <w:ind w:left="720"/>
      <w:contextualSpacing/>
    </w:pPr>
    <w:rPr>
      <w:sz w:val="20"/>
      <w:szCs w:val="20"/>
    </w:rPr>
  </w:style>
  <w:style w:type="paragraph" w:customStyle="1" w:styleId="2c">
    <w:name w:val="Стиль2"/>
    <w:basedOn w:val="ac"/>
    <w:link w:val="2d"/>
    <w:rsid w:val="00B74F5F"/>
    <w:pPr>
      <w:spacing w:after="0"/>
      <w:ind w:left="720" w:hanging="720"/>
    </w:pPr>
    <w:rPr>
      <w:b/>
      <w:bCs/>
      <w:i/>
      <w:iCs/>
    </w:rPr>
  </w:style>
  <w:style w:type="character" w:customStyle="1" w:styleId="2d">
    <w:name w:val="Стиль2 Знак"/>
    <w:basedOn w:val="ad"/>
    <w:link w:val="2c"/>
    <w:locked/>
    <w:rsid w:val="00B74F5F"/>
    <w:rPr>
      <w:b/>
      <w:bCs/>
      <w:i/>
      <w:iCs/>
      <w:sz w:val="22"/>
      <w:szCs w:val="22"/>
    </w:rPr>
  </w:style>
  <w:style w:type="paragraph" w:styleId="affffa">
    <w:name w:val="Revision"/>
    <w:hidden/>
    <w:uiPriority w:val="99"/>
    <w:semiHidden/>
    <w:rsid w:val="00372E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elffd">
    <w:name w:val="Gel_Обычный_подчеркивание"/>
    <w:basedOn w:val="Gelf3"/>
    <w:qFormat/>
    <w:rsid w:val="00E531F7"/>
    <w:rPr>
      <w:u w:val="single"/>
    </w:rPr>
  </w:style>
  <w:style w:type="paragraph" w:customStyle="1" w:styleId="Gelffe">
    <w:name w:val="Gel_Программный_код"/>
    <w:basedOn w:val="Gelf3"/>
    <w:qFormat/>
    <w:rsid w:val="00E531F7"/>
    <w:rPr>
      <w:rFonts w:ascii="Courier New" w:hAnsi="Courier New" w:cs="Courier New"/>
      <w:sz w:val="20"/>
      <w:szCs w:val="20"/>
    </w:rPr>
  </w:style>
  <w:style w:type="paragraph" w:customStyle="1" w:styleId="1f">
    <w:name w:val="Список марк_1"/>
    <w:basedOn w:val="a7"/>
    <w:uiPriority w:val="99"/>
    <w:rsid w:val="002469C5"/>
    <w:pPr>
      <w:numPr>
        <w:numId w:val="0"/>
      </w:numPr>
      <w:tabs>
        <w:tab w:val="num" w:pos="360"/>
        <w:tab w:val="num" w:pos="567"/>
      </w:tabs>
      <w:ind w:left="567" w:hanging="283"/>
    </w:pPr>
    <w:rPr>
      <w:szCs w:val="24"/>
    </w:rPr>
  </w:style>
  <w:style w:type="character" w:customStyle="1" w:styleId="webkit-html-tag">
    <w:name w:val="webkit-html-tag"/>
    <w:basedOn w:val="ad"/>
    <w:rsid w:val="00C978CC"/>
  </w:style>
  <w:style w:type="character" w:customStyle="1" w:styleId="sentence">
    <w:name w:val="sentence"/>
    <w:basedOn w:val="ad"/>
    <w:rsid w:val="00760411"/>
  </w:style>
  <w:style w:type="character" w:styleId="HTML">
    <w:name w:val="HTML Code"/>
    <w:basedOn w:val="ad"/>
    <w:uiPriority w:val="99"/>
    <w:semiHidden/>
    <w:unhideWhenUsed/>
    <w:rsid w:val="00760411"/>
    <w:rPr>
      <w:rFonts w:ascii="Courier New" w:eastAsia="Times New Roman" w:hAnsi="Courier New" w:cs="Courier New"/>
      <w:sz w:val="20"/>
      <w:szCs w:val="20"/>
    </w:rPr>
  </w:style>
  <w:style w:type="character" w:styleId="affffb">
    <w:name w:val="FollowedHyperlink"/>
    <w:basedOn w:val="ad"/>
    <w:semiHidden/>
    <w:unhideWhenUsed/>
    <w:rsid w:val="00D429E7"/>
    <w:rPr>
      <w:color w:val="800080" w:themeColor="followedHyperlink"/>
      <w:u w:val="single"/>
    </w:rPr>
  </w:style>
  <w:style w:type="character" w:styleId="affffc">
    <w:name w:val="Intense Emphasis"/>
    <w:uiPriority w:val="21"/>
    <w:qFormat/>
    <w:rsid w:val="00C96B56"/>
    <w:rPr>
      <w:b/>
      <w:bCs/>
      <w:i/>
      <w:iCs/>
      <w:color w:val="4F81BD"/>
    </w:rPr>
  </w:style>
  <w:style w:type="character" w:styleId="affffd">
    <w:name w:val="Emphasis"/>
    <w:uiPriority w:val="20"/>
    <w:qFormat/>
    <w:rsid w:val="00C96B56"/>
    <w:rPr>
      <w:i/>
      <w:iCs/>
    </w:rPr>
  </w:style>
  <w:style w:type="paragraph" w:customStyle="1" w:styleId="affffe">
    <w:basedOn w:val="ac"/>
    <w:next w:val="aff9"/>
    <w:qFormat/>
    <w:rsid w:val="000C66C1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afffff">
    <w:name w:val="Название Знак"/>
    <w:basedOn w:val="ad"/>
    <w:link w:val="afffff0"/>
    <w:rsid w:val="00F52B42"/>
    <w:rPr>
      <w:rFonts w:ascii="Arial" w:hAnsi="Arial" w:cs="Arial"/>
      <w:b/>
      <w:bCs/>
      <w:sz w:val="28"/>
      <w:szCs w:val="28"/>
    </w:rPr>
  </w:style>
  <w:style w:type="paragraph" w:customStyle="1" w:styleId="afffff1">
    <w:basedOn w:val="ac"/>
    <w:next w:val="aff9"/>
    <w:qFormat/>
    <w:rsid w:val="00E57F46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afffff0">
    <w:basedOn w:val="ac"/>
    <w:next w:val="aff9"/>
    <w:link w:val="afffff"/>
    <w:qFormat/>
    <w:rsid w:val="00F52B42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table" w:customStyle="1" w:styleId="TableGrid">
    <w:name w:val="TableGrid"/>
    <w:rsid w:val="004A2DA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ela">
    <w:name w:val="Gel_Табличный_Внимание !"/>
    <w:basedOn w:val="Gelfb"/>
    <w:next w:val="Gelfb"/>
    <w:link w:val="Gelfff"/>
    <w:qFormat/>
    <w:rsid w:val="00E531F7"/>
    <w:pPr>
      <w:numPr>
        <w:numId w:val="32"/>
      </w:numPr>
    </w:pPr>
    <w:rPr>
      <w:b/>
      <w:i/>
      <w:color w:val="800000"/>
      <w:lang w:val="en-US"/>
    </w:rPr>
  </w:style>
  <w:style w:type="paragraph" w:customStyle="1" w:styleId="Gelfff0">
    <w:name w:val="Gel_Пример"/>
    <w:basedOn w:val="Gelf3"/>
    <w:link w:val="Gelfff1"/>
    <w:qFormat/>
    <w:rsid w:val="00E531F7"/>
    <w:pPr>
      <w:shd w:val="clear" w:color="auto" w:fill="CCFFFF"/>
    </w:pPr>
  </w:style>
  <w:style w:type="character" w:customStyle="1" w:styleId="Gelfff1">
    <w:name w:val="Gel_Пример Знак"/>
    <w:basedOn w:val="Gelf4"/>
    <w:link w:val="Gelfff0"/>
    <w:rsid w:val="00E531F7"/>
    <w:rPr>
      <w:sz w:val="24"/>
      <w:szCs w:val="24"/>
      <w:shd w:val="clear" w:color="auto" w:fill="CCFFFF"/>
    </w:rPr>
  </w:style>
  <w:style w:type="paragraph" w:customStyle="1" w:styleId="Gelfff2">
    <w:name w:val="Gel_Сообщение"/>
    <w:basedOn w:val="Gelf3"/>
    <w:link w:val="Gelfff3"/>
    <w:qFormat/>
    <w:rsid w:val="00E531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</w:pPr>
  </w:style>
  <w:style w:type="character" w:customStyle="1" w:styleId="Gelfff3">
    <w:name w:val="Gel_Сообщение Знак"/>
    <w:basedOn w:val="Gelf4"/>
    <w:link w:val="Gelfff2"/>
    <w:rsid w:val="00E531F7"/>
    <w:rPr>
      <w:sz w:val="24"/>
      <w:szCs w:val="24"/>
      <w:shd w:val="clear" w:color="auto" w:fill="CCFFCC"/>
    </w:rPr>
  </w:style>
  <w:style w:type="paragraph" w:customStyle="1" w:styleId="Gelfff4">
    <w:name w:val="Gel_Формула"/>
    <w:basedOn w:val="Gelf9"/>
    <w:qFormat/>
    <w:rsid w:val="00E531F7"/>
    <w:pPr>
      <w:shd w:val="clear" w:color="auto" w:fill="99FF66"/>
    </w:pPr>
  </w:style>
  <w:style w:type="paragraph" w:customStyle="1" w:styleId="Gelfff5">
    <w:name w:val="Gel_Приоритет"/>
    <w:basedOn w:val="Gelf3"/>
    <w:qFormat/>
    <w:rsid w:val="00E531F7"/>
    <w:pPr>
      <w:shd w:val="clear" w:color="auto" w:fill="FFFFCC"/>
    </w:pPr>
  </w:style>
  <w:style w:type="character" w:customStyle="1" w:styleId="Gelf5">
    <w:name w:val="Gel_Внимание ! Знак"/>
    <w:basedOn w:val="Gelf4"/>
    <w:link w:val="Gele"/>
    <w:rsid w:val="00E531F7"/>
    <w:rPr>
      <w:b/>
      <w:i/>
      <w:color w:val="800000"/>
      <w:sz w:val="24"/>
      <w:szCs w:val="24"/>
    </w:rPr>
  </w:style>
  <w:style w:type="paragraph" w:customStyle="1" w:styleId="Gelfff6">
    <w:name w:val="Gel_Вопрос"/>
    <w:basedOn w:val="Gelf3"/>
    <w:link w:val="Gelfff7"/>
    <w:qFormat/>
    <w:rsid w:val="00E531F7"/>
    <w:pPr>
      <w:shd w:val="clear" w:color="auto" w:fill="FFFF66"/>
    </w:pPr>
  </w:style>
  <w:style w:type="character" w:customStyle="1" w:styleId="Gelfff7">
    <w:name w:val="Gel_Вопрос Знак"/>
    <w:basedOn w:val="Gelf4"/>
    <w:link w:val="Gelfff6"/>
    <w:rsid w:val="00E531F7"/>
    <w:rPr>
      <w:sz w:val="24"/>
      <w:szCs w:val="24"/>
      <w:shd w:val="clear" w:color="auto" w:fill="FFFF66"/>
    </w:rPr>
  </w:style>
  <w:style w:type="character" w:customStyle="1" w:styleId="Gelfff">
    <w:name w:val="Gel_Табличный_Внимание ! Знак"/>
    <w:basedOn w:val="ad"/>
    <w:link w:val="Gela"/>
    <w:rsid w:val="00E531F7"/>
    <w:rPr>
      <w:b/>
      <w:i/>
      <w:color w:val="800000"/>
      <w:sz w:val="22"/>
      <w:szCs w:val="24"/>
      <w:lang w:val="en-US"/>
    </w:rPr>
  </w:style>
  <w:style w:type="paragraph" w:customStyle="1" w:styleId="afffff2">
    <w:name w:val="Основной"/>
    <w:basedOn w:val="ac"/>
    <w:link w:val="afffff3"/>
    <w:rsid w:val="00DC659F"/>
    <w:pPr>
      <w:spacing w:after="150"/>
    </w:pPr>
    <w:rPr>
      <w:rFonts w:ascii="Arial" w:hAnsi="Arial"/>
      <w:szCs w:val="20"/>
    </w:rPr>
  </w:style>
  <w:style w:type="character" w:customStyle="1" w:styleId="afffff3">
    <w:name w:val="Основной Знак"/>
    <w:link w:val="afffff2"/>
    <w:rsid w:val="00DC659F"/>
    <w:rPr>
      <w:rFonts w:ascii="Arial" w:hAnsi="Arial"/>
      <w:sz w:val="24"/>
    </w:rPr>
  </w:style>
  <w:style w:type="character" w:customStyle="1" w:styleId="Gelfc">
    <w:name w:val="Gel_Табличный Знак"/>
    <w:basedOn w:val="Gelf4"/>
    <w:link w:val="Gelfb"/>
    <w:rsid w:val="002B48FD"/>
    <w:rPr>
      <w:sz w:val="22"/>
      <w:szCs w:val="24"/>
    </w:rPr>
  </w:style>
  <w:style w:type="paragraph" w:styleId="afffff4">
    <w:name w:val="Body Text"/>
    <w:basedOn w:val="ac"/>
    <w:link w:val="afffff5"/>
    <w:rsid w:val="00FA40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afffff5">
    <w:name w:val="Основной текст Знак"/>
    <w:basedOn w:val="ad"/>
    <w:link w:val="afffff4"/>
    <w:rsid w:val="00FA405D"/>
    <w:rPr>
      <w:sz w:val="24"/>
      <w:lang w:eastAsia="ja-JP"/>
    </w:rPr>
  </w:style>
  <w:style w:type="character" w:styleId="afffff6">
    <w:name w:val="Placeholder Text"/>
    <w:basedOn w:val="ad"/>
    <w:uiPriority w:val="99"/>
    <w:semiHidden/>
    <w:rsid w:val="00FA405D"/>
    <w:rPr>
      <w:color w:val="808080"/>
    </w:rPr>
  </w:style>
  <w:style w:type="paragraph" w:customStyle="1" w:styleId="a4">
    <w:name w:val="Список с точкой"/>
    <w:basedOn w:val="ac"/>
    <w:link w:val="afffff7"/>
    <w:qFormat/>
    <w:rsid w:val="00FA405D"/>
    <w:pPr>
      <w:widowControl w:val="0"/>
      <w:numPr>
        <w:numId w:val="38"/>
      </w:numPr>
      <w:spacing w:after="0" w:line="240" w:lineRule="auto"/>
      <w:ind w:left="993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писок 2 уровня"/>
    <w:basedOn w:val="a4"/>
    <w:qFormat/>
    <w:rsid w:val="00FA405D"/>
    <w:pPr>
      <w:numPr>
        <w:ilvl w:val="1"/>
      </w:numPr>
      <w:tabs>
        <w:tab w:val="num" w:pos="567"/>
      </w:tabs>
      <w:ind w:left="851" w:firstLine="0"/>
    </w:pPr>
    <w:rPr>
      <w:bCs/>
    </w:rPr>
  </w:style>
  <w:style w:type="character" w:customStyle="1" w:styleId="afffff7">
    <w:name w:val="Список с точкой Знак"/>
    <w:basedOn w:val="ad"/>
    <w:link w:val="a4"/>
    <w:rsid w:val="00FA405D"/>
    <w:rPr>
      <w:sz w:val="24"/>
      <w:szCs w:val="24"/>
    </w:rPr>
  </w:style>
  <w:style w:type="character" w:customStyle="1" w:styleId="afff6">
    <w:name w:val="Абзац списка Знак"/>
    <w:basedOn w:val="ad"/>
    <w:link w:val="afff5"/>
    <w:uiPriority w:val="34"/>
    <w:rsid w:val="00FA405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7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62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8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3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8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6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9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9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6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5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3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0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7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6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74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3C40A-8BDD-46C9-8FDB-C5131885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17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эксплуатации программного обеспечения</vt:lpstr>
    </vt:vector>
  </TitlesOfParts>
  <Manager/>
  <Company/>
  <LinksUpToDate>false</LinksUpToDate>
  <CharactersWithSpaces>16056</CharactersWithSpaces>
  <SharedDoc>false</SharedDoc>
  <HLinks>
    <vt:vector size="600" baseType="variant">
      <vt:variant>
        <vt:i4>4980754</vt:i4>
      </vt:variant>
      <vt:variant>
        <vt:i4>671</vt:i4>
      </vt:variant>
      <vt:variant>
        <vt:i4>0</vt:i4>
      </vt:variant>
      <vt:variant>
        <vt:i4>5</vt:i4>
      </vt:variant>
      <vt:variant>
        <vt:lpwstr>http://fileserver.intranet:8080/wiki/attach/Document.%D0%91%D0%90%D0%98.%D0%93%D0%9E%D0%A1%D0%A234/34-201-89.htm</vt:lpwstr>
      </vt:variant>
      <vt:variant>
        <vt:lpwstr/>
      </vt:variant>
      <vt:variant>
        <vt:i4>1966138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_Toc336863911</vt:lpwstr>
      </vt:variant>
      <vt:variant>
        <vt:i4>1966138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_Toc336863910</vt:lpwstr>
      </vt:variant>
      <vt:variant>
        <vt:i4>2031674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_Toc336863909</vt:lpwstr>
      </vt:variant>
      <vt:variant>
        <vt:i4>2031674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_Toc336863908</vt:lpwstr>
      </vt:variant>
      <vt:variant>
        <vt:i4>2031674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_Toc336863907</vt:lpwstr>
      </vt:variant>
      <vt:variant>
        <vt:i4>2031674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_Toc336863906</vt:lpwstr>
      </vt:variant>
      <vt:variant>
        <vt:i4>2031674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_Toc336863905</vt:lpwstr>
      </vt:variant>
      <vt:variant>
        <vt:i4>2031674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_Toc336863904</vt:lpwstr>
      </vt:variant>
      <vt:variant>
        <vt:i4>2031674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_Toc336863903</vt:lpwstr>
      </vt:variant>
      <vt:variant>
        <vt:i4>2031674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_Toc336863902</vt:lpwstr>
      </vt:variant>
      <vt:variant>
        <vt:i4>2031674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_Toc336863901</vt:lpwstr>
      </vt:variant>
      <vt:variant>
        <vt:i4>2031674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_Toc336863900</vt:lpwstr>
      </vt:variant>
      <vt:variant>
        <vt:i4>1441851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_Toc336863899</vt:lpwstr>
      </vt:variant>
      <vt:variant>
        <vt:i4>1441851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_Toc336863898</vt:lpwstr>
      </vt:variant>
      <vt:variant>
        <vt:i4>1441851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_Toc336863897</vt:lpwstr>
      </vt:variant>
      <vt:variant>
        <vt:i4>1441851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_Toc336863896</vt:lpwstr>
      </vt:variant>
      <vt:variant>
        <vt:i4>1441851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_Toc336863895</vt:lpwstr>
      </vt:variant>
      <vt:variant>
        <vt:i4>1441851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_Toc336863894</vt:lpwstr>
      </vt:variant>
      <vt:variant>
        <vt:i4>1441851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_Toc336863893</vt:lpwstr>
      </vt:variant>
      <vt:variant>
        <vt:i4>1441851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_Toc336863892</vt:lpwstr>
      </vt:variant>
      <vt:variant>
        <vt:i4>1441851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_Toc336863891</vt:lpwstr>
      </vt:variant>
      <vt:variant>
        <vt:i4>1441851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_Toc336863890</vt:lpwstr>
      </vt:variant>
      <vt:variant>
        <vt:i4>1507387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_Toc336863889</vt:lpwstr>
      </vt:variant>
      <vt:variant>
        <vt:i4>1507387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_Toc336863888</vt:lpwstr>
      </vt:variant>
      <vt:variant>
        <vt:i4>1507387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_Toc336863887</vt:lpwstr>
      </vt:variant>
      <vt:variant>
        <vt:i4>1507387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_Toc336863886</vt:lpwstr>
      </vt:variant>
      <vt:variant>
        <vt:i4>1507387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_Toc336863885</vt:lpwstr>
      </vt:variant>
      <vt:variant>
        <vt:i4>1507387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_Toc336863884</vt:lpwstr>
      </vt:variant>
      <vt:variant>
        <vt:i4>1507387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_Toc336863883</vt:lpwstr>
      </vt:variant>
      <vt:variant>
        <vt:i4>1507387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_Toc336863882</vt:lpwstr>
      </vt:variant>
      <vt:variant>
        <vt:i4>1507387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_Toc336863881</vt:lpwstr>
      </vt:variant>
      <vt:variant>
        <vt:i4>1507387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_Toc336863880</vt:lpwstr>
      </vt:variant>
      <vt:variant>
        <vt:i4>1572923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_Toc336863879</vt:lpwstr>
      </vt:variant>
      <vt:variant>
        <vt:i4>1572923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_Toc336863878</vt:lpwstr>
      </vt:variant>
      <vt:variant>
        <vt:i4>1572923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_Toc336863877</vt:lpwstr>
      </vt:variant>
      <vt:variant>
        <vt:i4>1572923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_Toc336863876</vt:lpwstr>
      </vt:variant>
      <vt:variant>
        <vt:i4>1572923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_Toc336863875</vt:lpwstr>
      </vt:variant>
      <vt:variant>
        <vt:i4>1572923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_Toc336863874</vt:lpwstr>
      </vt:variant>
      <vt:variant>
        <vt:i4>1572923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_Toc336863873</vt:lpwstr>
      </vt:variant>
      <vt:variant>
        <vt:i4>1572923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_Toc336863872</vt:lpwstr>
      </vt:variant>
      <vt:variant>
        <vt:i4>1572923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_Toc336863871</vt:lpwstr>
      </vt:variant>
      <vt:variant>
        <vt:i4>1572923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_Toc336863870</vt:lpwstr>
      </vt:variant>
      <vt:variant>
        <vt:i4>1638459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_Toc336863869</vt:lpwstr>
      </vt:variant>
      <vt:variant>
        <vt:i4>1638459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_Toc336863868</vt:lpwstr>
      </vt:variant>
      <vt:variant>
        <vt:i4>1638459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_Toc336863867</vt:lpwstr>
      </vt:variant>
      <vt:variant>
        <vt:i4>1638459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_Toc336863866</vt:lpwstr>
      </vt:variant>
      <vt:variant>
        <vt:i4>1900596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_Toc352770287</vt:lpwstr>
      </vt:variant>
      <vt:variant>
        <vt:i4>1900596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_Toc352770286</vt:lpwstr>
      </vt:variant>
      <vt:variant>
        <vt:i4>1900596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_Toc352770285</vt:lpwstr>
      </vt:variant>
      <vt:variant>
        <vt:i4>1900596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_Toc352770284</vt:lpwstr>
      </vt:variant>
      <vt:variant>
        <vt:i4>1900596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_Toc352770283</vt:lpwstr>
      </vt:variant>
      <vt:variant>
        <vt:i4>1900596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_Toc352770282</vt:lpwstr>
      </vt:variant>
      <vt:variant>
        <vt:i4>1900596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_Toc352770281</vt:lpwstr>
      </vt:variant>
      <vt:variant>
        <vt:i4>1900596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_Toc352770280</vt:lpwstr>
      </vt:variant>
      <vt:variant>
        <vt:i4>1179700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_Toc352770279</vt:lpwstr>
      </vt:variant>
      <vt:variant>
        <vt:i4>1179700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_Toc352770278</vt:lpwstr>
      </vt:variant>
      <vt:variant>
        <vt:i4>1179700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_Toc352770277</vt:lpwstr>
      </vt:variant>
      <vt:variant>
        <vt:i4>1179700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_Toc352770276</vt:lpwstr>
      </vt:variant>
      <vt:variant>
        <vt:i4>1179700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_Toc352770275</vt:lpwstr>
      </vt:variant>
      <vt:variant>
        <vt:i4>1179700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_Toc352770274</vt:lpwstr>
      </vt:variant>
      <vt:variant>
        <vt:i4>1179700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_Toc352770273</vt:lpwstr>
      </vt:variant>
      <vt:variant>
        <vt:i4>1179700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_Toc352770272</vt:lpwstr>
      </vt:variant>
      <vt:variant>
        <vt:i4>1179700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_Toc352770271</vt:lpwstr>
      </vt:variant>
      <vt:variant>
        <vt:i4>1179700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_Toc352770270</vt:lpwstr>
      </vt:variant>
      <vt:variant>
        <vt:i4>1245236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_Toc352770269</vt:lpwstr>
      </vt:variant>
      <vt:variant>
        <vt:i4>1245236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_Toc352770268</vt:lpwstr>
      </vt:variant>
      <vt:variant>
        <vt:i4>1245236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_Toc352770267</vt:lpwstr>
      </vt:variant>
      <vt:variant>
        <vt:i4>1245236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_Toc352770266</vt:lpwstr>
      </vt:variant>
      <vt:variant>
        <vt:i4>1245236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_Toc352770265</vt:lpwstr>
      </vt:variant>
      <vt:variant>
        <vt:i4>1245236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_Toc352770264</vt:lpwstr>
      </vt:variant>
      <vt:variant>
        <vt:i4>1245236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_Toc352770263</vt:lpwstr>
      </vt:variant>
      <vt:variant>
        <vt:i4>1245236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_Toc352770262</vt:lpwstr>
      </vt:variant>
      <vt:variant>
        <vt:i4>1245236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_Toc352770261</vt:lpwstr>
      </vt:variant>
      <vt:variant>
        <vt:i4>1245236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_Toc352770260</vt:lpwstr>
      </vt:variant>
      <vt:variant>
        <vt:i4>1048628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_Toc352770259</vt:lpwstr>
      </vt:variant>
      <vt:variant>
        <vt:i4>1048628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_Toc352770258</vt:lpwstr>
      </vt:variant>
      <vt:variant>
        <vt:i4>1048628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_Toc352770257</vt:lpwstr>
      </vt:variant>
      <vt:variant>
        <vt:i4>1048628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_Toc352770256</vt:lpwstr>
      </vt:variant>
      <vt:variant>
        <vt:i4>1048628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_Toc352770255</vt:lpwstr>
      </vt:variant>
      <vt:variant>
        <vt:i4>1048628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_Toc352770254</vt:lpwstr>
      </vt:variant>
      <vt:variant>
        <vt:i4>1048628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_Toc352770253</vt:lpwstr>
      </vt:variant>
      <vt:variant>
        <vt:i4>1048628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_Toc352770252</vt:lpwstr>
      </vt:variant>
      <vt:variant>
        <vt:i4>1048628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_Toc352770251</vt:lpwstr>
      </vt:variant>
      <vt:variant>
        <vt:i4>1048628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_Toc352770250</vt:lpwstr>
      </vt:variant>
      <vt:variant>
        <vt:i4>1114164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_Toc352770249</vt:lpwstr>
      </vt:variant>
      <vt:variant>
        <vt:i4>1114164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_Toc352770248</vt:lpwstr>
      </vt:variant>
      <vt:variant>
        <vt:i4>1114164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_Toc352770247</vt:lpwstr>
      </vt:variant>
      <vt:variant>
        <vt:i4>1114164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_Toc352770246</vt:lpwstr>
      </vt:variant>
      <vt:variant>
        <vt:i4>1114164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_Toc352770245</vt:lpwstr>
      </vt:variant>
      <vt:variant>
        <vt:i4>1114164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_Toc352770244</vt:lpwstr>
      </vt:variant>
      <vt:variant>
        <vt:i4>1114164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_Toc352770243</vt:lpwstr>
      </vt:variant>
      <vt:variant>
        <vt:i4>1114164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_Toc352770242</vt:lpwstr>
      </vt:variant>
      <vt:variant>
        <vt:i4>1114164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_Toc352770241</vt:lpwstr>
      </vt:variant>
      <vt:variant>
        <vt:i4>1114164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_Toc352770240</vt:lpwstr>
      </vt:variant>
      <vt:variant>
        <vt:i4>1441844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_Toc352770239</vt:lpwstr>
      </vt:variant>
      <vt:variant>
        <vt:i4>1441844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_Toc352770238</vt:lpwstr>
      </vt:variant>
      <vt:variant>
        <vt:i4>1441844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_Toc352770237</vt:lpwstr>
      </vt:variant>
      <vt:variant>
        <vt:i4>1441844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_Toc352770236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_Toc336863865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эксплуатации программного обеспечения</dc:title>
  <dc:subject>Система "Gelicon Core"</dc:subject>
  <dc:creator>ООО «Геликон Консалтинг»</dc:creator>
  <cp:keywords/>
  <dc:description/>
  <cp:lastModifiedBy>Константинова Галина Павловна</cp:lastModifiedBy>
  <cp:revision>61</cp:revision>
  <cp:lastPrinted>2016-04-28T06:41:00Z</cp:lastPrinted>
  <dcterms:created xsi:type="dcterms:W3CDTF">2023-03-21T10:41:00Z</dcterms:created>
  <dcterms:modified xsi:type="dcterms:W3CDTF">2023-08-07T06:18:00Z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Год">
    <vt:lpwstr>2023</vt:lpwstr>
  </property>
  <property fmtid="{D5CDD505-2E9C-101B-9397-08002B2CF9AE}" pid="3" name="Наименование АС">
    <vt:lpwstr>Система "Gelicon Core"</vt:lpwstr>
  </property>
  <property fmtid="{D5CDD505-2E9C-101B-9397-08002B2CF9AE}" pid="4" name="Сокращенное наименование АС">
    <vt:lpwstr>Gelicon Core</vt:lpwstr>
  </property>
  <property fmtid="{D5CDD505-2E9C-101B-9397-08002B2CF9AE}" pid="5" name="Исполнитель">
    <vt:lpwstr>OOО «Геликон Про»</vt:lpwstr>
  </property>
</Properties>
</file>